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717"/>
        <w:gridCol w:w="5083"/>
      </w:tblGrid>
      <w:tr w:rsidR="00856C35" w14:paraId="080DEA10"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12DFFE3" w14:textId="75083AE1" w:rsidR="00856C35" w:rsidRDefault="002004E5" w:rsidP="00856C35">
            <w:bookmarkStart w:id="0" w:name="_GoBack"/>
            <w:bookmarkEnd w:id="0"/>
            <w:r>
              <w:rPr>
                <w:noProof/>
              </w:rPr>
              <w:drawing>
                <wp:inline distT="0" distB="0" distL="0" distR="0" wp14:anchorId="0D1C1929" wp14:editId="4B6CEA08">
                  <wp:extent cx="3156843" cy="973776"/>
                  <wp:effectExtent l="0" t="0" r="5715" b="0"/>
                  <wp:docPr id="2" name="Picture 2" descr="Williamsburg Township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liamsburg Township Oh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713" cy="1015379"/>
                          </a:xfrm>
                          <a:prstGeom prst="rect">
                            <a:avLst/>
                          </a:prstGeom>
                          <a:noFill/>
                          <a:ln>
                            <a:noFill/>
                          </a:ln>
                        </pic:spPr>
                      </pic:pic>
                    </a:graphicData>
                  </a:graphic>
                </wp:inline>
              </w:drawing>
            </w:r>
          </w:p>
        </w:tc>
        <w:tc>
          <w:tcPr>
            <w:tcW w:w="4428" w:type="dxa"/>
          </w:tcPr>
          <w:p w14:paraId="33E67C91" w14:textId="77777777" w:rsidR="00221BD6" w:rsidRDefault="00221BD6" w:rsidP="00221BD6">
            <w:pPr>
              <w:pStyle w:val="CompanyName"/>
              <w:spacing w:line="276" w:lineRule="auto"/>
              <w:jc w:val="center"/>
              <w:rPr>
                <w:color w:val="000000" w:themeColor="text1"/>
                <w:sz w:val="16"/>
                <w:szCs w:val="16"/>
              </w:rPr>
            </w:pPr>
          </w:p>
          <w:p w14:paraId="0CBEA007" w14:textId="51DA045E" w:rsidR="00856C35" w:rsidRPr="00221BD6" w:rsidRDefault="00913ECB" w:rsidP="00221BD6">
            <w:pPr>
              <w:pStyle w:val="CompanyName"/>
              <w:spacing w:line="276" w:lineRule="auto"/>
              <w:jc w:val="center"/>
              <w:rPr>
                <w:sz w:val="44"/>
                <w:szCs w:val="44"/>
              </w:rPr>
            </w:pPr>
            <w:r w:rsidRPr="00221BD6">
              <w:rPr>
                <w:color w:val="000000" w:themeColor="text1"/>
                <w:sz w:val="44"/>
                <w:szCs w:val="44"/>
              </w:rPr>
              <w:t>Williamsburg Township Emergency Services</w:t>
            </w:r>
          </w:p>
        </w:tc>
      </w:tr>
    </w:tbl>
    <w:p w14:paraId="18D92029" w14:textId="77777777" w:rsidR="00467865" w:rsidRPr="00275BB5" w:rsidRDefault="00856C35" w:rsidP="00856C35">
      <w:pPr>
        <w:pStyle w:val="Heading1"/>
      </w:pPr>
      <w:r>
        <w:t>Employment Application</w:t>
      </w:r>
    </w:p>
    <w:p w14:paraId="5CB38F26" w14:textId="77777777" w:rsidR="00856C35" w:rsidRPr="00511F46" w:rsidRDefault="00856C35" w:rsidP="00856C35">
      <w:pPr>
        <w:pStyle w:val="Heading2"/>
        <w:rPr>
          <w:sz w:val="16"/>
          <w:szCs w:val="16"/>
        </w:rPr>
      </w:pPr>
      <w:r w:rsidRPr="00511F46">
        <w:rPr>
          <w:sz w:val="16"/>
          <w:szCs w:val="16"/>
        </w:rPr>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A82BA3" w:rsidRPr="00511F46" w14:paraId="668C8E3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F877EDE" w14:textId="77777777" w:rsidR="00A82BA3" w:rsidRPr="00511F46" w:rsidRDefault="00A82BA3" w:rsidP="00490804">
            <w:pPr>
              <w:rPr>
                <w:sz w:val="16"/>
                <w:szCs w:val="16"/>
              </w:rPr>
            </w:pPr>
            <w:r w:rsidRPr="00511F46">
              <w:rPr>
                <w:sz w:val="16"/>
                <w:szCs w:val="16"/>
              </w:rPr>
              <w:t>Full Name:</w:t>
            </w:r>
          </w:p>
        </w:tc>
        <w:tc>
          <w:tcPr>
            <w:tcW w:w="2940" w:type="dxa"/>
            <w:tcBorders>
              <w:bottom w:val="single" w:sz="4" w:space="0" w:color="auto"/>
            </w:tcBorders>
          </w:tcPr>
          <w:p w14:paraId="3C1AF13A" w14:textId="77777777" w:rsidR="00A82BA3" w:rsidRPr="00511F46" w:rsidRDefault="00A82BA3" w:rsidP="00440CD8">
            <w:pPr>
              <w:pStyle w:val="FieldText"/>
              <w:rPr>
                <w:sz w:val="16"/>
                <w:szCs w:val="16"/>
              </w:rPr>
            </w:pPr>
          </w:p>
        </w:tc>
        <w:tc>
          <w:tcPr>
            <w:tcW w:w="2865" w:type="dxa"/>
            <w:tcBorders>
              <w:bottom w:val="single" w:sz="4" w:space="0" w:color="auto"/>
            </w:tcBorders>
          </w:tcPr>
          <w:p w14:paraId="70A50B2B" w14:textId="08A78323" w:rsidR="00A82BA3" w:rsidRPr="00511F46" w:rsidRDefault="00A82BA3" w:rsidP="00440CD8">
            <w:pPr>
              <w:pStyle w:val="FieldText"/>
              <w:rPr>
                <w:sz w:val="16"/>
                <w:szCs w:val="16"/>
              </w:rPr>
            </w:pPr>
          </w:p>
        </w:tc>
        <w:tc>
          <w:tcPr>
            <w:tcW w:w="668" w:type="dxa"/>
            <w:tcBorders>
              <w:bottom w:val="single" w:sz="4" w:space="0" w:color="auto"/>
            </w:tcBorders>
          </w:tcPr>
          <w:p w14:paraId="06AA6D4E" w14:textId="77777777" w:rsidR="00A82BA3" w:rsidRPr="00511F46" w:rsidRDefault="00A82BA3" w:rsidP="00440CD8">
            <w:pPr>
              <w:pStyle w:val="FieldText"/>
              <w:rPr>
                <w:sz w:val="16"/>
                <w:szCs w:val="16"/>
              </w:rPr>
            </w:pPr>
          </w:p>
        </w:tc>
        <w:tc>
          <w:tcPr>
            <w:tcW w:w="681" w:type="dxa"/>
          </w:tcPr>
          <w:p w14:paraId="53300667" w14:textId="77777777" w:rsidR="00A82BA3" w:rsidRPr="00511F46" w:rsidRDefault="00A82BA3" w:rsidP="00490804">
            <w:pPr>
              <w:pStyle w:val="Heading4"/>
              <w:outlineLvl w:val="3"/>
              <w:rPr>
                <w:sz w:val="16"/>
                <w:szCs w:val="16"/>
              </w:rPr>
            </w:pPr>
            <w:r w:rsidRPr="00511F46">
              <w:rPr>
                <w:sz w:val="16"/>
                <w:szCs w:val="16"/>
              </w:rPr>
              <w:t>Date:</w:t>
            </w:r>
          </w:p>
        </w:tc>
        <w:tc>
          <w:tcPr>
            <w:tcW w:w="1845" w:type="dxa"/>
            <w:tcBorders>
              <w:bottom w:val="single" w:sz="4" w:space="0" w:color="auto"/>
            </w:tcBorders>
          </w:tcPr>
          <w:p w14:paraId="747278AE" w14:textId="77777777" w:rsidR="00A82BA3" w:rsidRPr="00511F46" w:rsidRDefault="00A82BA3" w:rsidP="00440CD8">
            <w:pPr>
              <w:pStyle w:val="FieldText"/>
              <w:rPr>
                <w:sz w:val="16"/>
                <w:szCs w:val="16"/>
              </w:rPr>
            </w:pPr>
          </w:p>
        </w:tc>
      </w:tr>
      <w:tr w:rsidR="00856C35" w:rsidRPr="00511F46" w14:paraId="7C96231D" w14:textId="77777777" w:rsidTr="00FF1313">
        <w:tc>
          <w:tcPr>
            <w:tcW w:w="1081" w:type="dxa"/>
          </w:tcPr>
          <w:p w14:paraId="3937C5B1" w14:textId="77777777" w:rsidR="00856C35" w:rsidRPr="00511F46" w:rsidRDefault="00856C35" w:rsidP="00440CD8">
            <w:pPr>
              <w:rPr>
                <w:sz w:val="16"/>
                <w:szCs w:val="16"/>
              </w:rPr>
            </w:pPr>
          </w:p>
        </w:tc>
        <w:tc>
          <w:tcPr>
            <w:tcW w:w="2940" w:type="dxa"/>
            <w:tcBorders>
              <w:top w:val="single" w:sz="4" w:space="0" w:color="auto"/>
            </w:tcBorders>
          </w:tcPr>
          <w:p w14:paraId="2BA7F39D" w14:textId="77777777" w:rsidR="00856C35" w:rsidRPr="00511F46" w:rsidRDefault="00856C35" w:rsidP="00490804">
            <w:pPr>
              <w:pStyle w:val="Heading3"/>
              <w:outlineLvl w:val="2"/>
              <w:rPr>
                <w:szCs w:val="16"/>
              </w:rPr>
            </w:pPr>
            <w:r w:rsidRPr="00511F46">
              <w:rPr>
                <w:szCs w:val="16"/>
              </w:rPr>
              <w:t>Last</w:t>
            </w:r>
          </w:p>
        </w:tc>
        <w:tc>
          <w:tcPr>
            <w:tcW w:w="2865" w:type="dxa"/>
            <w:tcBorders>
              <w:top w:val="single" w:sz="4" w:space="0" w:color="auto"/>
            </w:tcBorders>
          </w:tcPr>
          <w:p w14:paraId="65399F7B" w14:textId="77777777" w:rsidR="00856C35" w:rsidRPr="00511F46" w:rsidRDefault="00856C35" w:rsidP="00490804">
            <w:pPr>
              <w:pStyle w:val="Heading3"/>
              <w:outlineLvl w:val="2"/>
              <w:rPr>
                <w:szCs w:val="16"/>
              </w:rPr>
            </w:pPr>
            <w:r w:rsidRPr="00511F46">
              <w:rPr>
                <w:szCs w:val="16"/>
              </w:rPr>
              <w:t>First</w:t>
            </w:r>
          </w:p>
        </w:tc>
        <w:tc>
          <w:tcPr>
            <w:tcW w:w="668" w:type="dxa"/>
            <w:tcBorders>
              <w:top w:val="single" w:sz="4" w:space="0" w:color="auto"/>
            </w:tcBorders>
          </w:tcPr>
          <w:p w14:paraId="6EA81C87" w14:textId="77777777" w:rsidR="00856C35" w:rsidRPr="00511F46" w:rsidRDefault="00856C35" w:rsidP="00490804">
            <w:pPr>
              <w:pStyle w:val="Heading3"/>
              <w:outlineLvl w:val="2"/>
              <w:rPr>
                <w:szCs w:val="16"/>
              </w:rPr>
            </w:pPr>
            <w:r w:rsidRPr="00511F46">
              <w:rPr>
                <w:szCs w:val="16"/>
              </w:rPr>
              <w:t>M.I.</w:t>
            </w:r>
          </w:p>
        </w:tc>
        <w:tc>
          <w:tcPr>
            <w:tcW w:w="681" w:type="dxa"/>
          </w:tcPr>
          <w:p w14:paraId="425B67FF" w14:textId="77777777" w:rsidR="00856C35" w:rsidRPr="00511F46" w:rsidRDefault="00856C35" w:rsidP="00856C35">
            <w:pPr>
              <w:rPr>
                <w:sz w:val="16"/>
                <w:szCs w:val="16"/>
              </w:rPr>
            </w:pPr>
          </w:p>
        </w:tc>
        <w:tc>
          <w:tcPr>
            <w:tcW w:w="1845" w:type="dxa"/>
            <w:tcBorders>
              <w:top w:val="single" w:sz="4" w:space="0" w:color="auto"/>
            </w:tcBorders>
          </w:tcPr>
          <w:p w14:paraId="47B16C57" w14:textId="77777777" w:rsidR="00856C35" w:rsidRPr="00511F46" w:rsidRDefault="00856C35" w:rsidP="00856C35">
            <w:pPr>
              <w:rPr>
                <w:sz w:val="16"/>
                <w:szCs w:val="16"/>
              </w:rPr>
            </w:pPr>
          </w:p>
        </w:tc>
      </w:tr>
    </w:tbl>
    <w:p w14:paraId="26CE03C0" w14:textId="77777777" w:rsidR="00856C35" w:rsidRPr="00511F46" w:rsidRDefault="00856C35">
      <w:pPr>
        <w:rPr>
          <w:sz w:val="16"/>
          <w:szCs w:val="16"/>
        </w:rPr>
      </w:pPr>
    </w:p>
    <w:tbl>
      <w:tblPr>
        <w:tblStyle w:val="PlainTable3"/>
        <w:tblW w:w="5000" w:type="pct"/>
        <w:tblLayout w:type="fixed"/>
        <w:tblLook w:val="0620" w:firstRow="1" w:lastRow="0" w:firstColumn="0" w:lastColumn="0" w:noHBand="1" w:noVBand="1"/>
      </w:tblPr>
      <w:tblGrid>
        <w:gridCol w:w="1158"/>
        <w:gridCol w:w="7713"/>
        <w:gridCol w:w="1929"/>
      </w:tblGrid>
      <w:tr w:rsidR="00A82BA3" w:rsidRPr="00511F46" w14:paraId="23C9E83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872AC19" w14:textId="77777777" w:rsidR="00A82BA3" w:rsidRPr="00511F46" w:rsidRDefault="00A82BA3" w:rsidP="00490804">
            <w:pPr>
              <w:rPr>
                <w:sz w:val="16"/>
                <w:szCs w:val="16"/>
              </w:rPr>
            </w:pPr>
            <w:r w:rsidRPr="00511F46">
              <w:rPr>
                <w:sz w:val="16"/>
                <w:szCs w:val="16"/>
              </w:rPr>
              <w:t>Address:</w:t>
            </w:r>
          </w:p>
        </w:tc>
        <w:tc>
          <w:tcPr>
            <w:tcW w:w="7199" w:type="dxa"/>
            <w:tcBorders>
              <w:bottom w:val="single" w:sz="4" w:space="0" w:color="auto"/>
            </w:tcBorders>
          </w:tcPr>
          <w:p w14:paraId="724122A1" w14:textId="77777777" w:rsidR="00A82BA3" w:rsidRPr="00511F46" w:rsidRDefault="00A82BA3" w:rsidP="00440CD8">
            <w:pPr>
              <w:pStyle w:val="FieldText"/>
              <w:rPr>
                <w:sz w:val="16"/>
                <w:szCs w:val="16"/>
              </w:rPr>
            </w:pPr>
          </w:p>
        </w:tc>
        <w:tc>
          <w:tcPr>
            <w:tcW w:w="1800" w:type="dxa"/>
            <w:tcBorders>
              <w:bottom w:val="single" w:sz="4" w:space="0" w:color="auto"/>
            </w:tcBorders>
          </w:tcPr>
          <w:p w14:paraId="47DA7BBD" w14:textId="77777777" w:rsidR="00A82BA3" w:rsidRPr="00511F46" w:rsidRDefault="00A82BA3" w:rsidP="00440CD8">
            <w:pPr>
              <w:pStyle w:val="FieldText"/>
              <w:rPr>
                <w:sz w:val="16"/>
                <w:szCs w:val="16"/>
              </w:rPr>
            </w:pPr>
          </w:p>
        </w:tc>
      </w:tr>
      <w:tr w:rsidR="00856C35" w:rsidRPr="00511F46" w14:paraId="26400714" w14:textId="77777777" w:rsidTr="00FF1313">
        <w:tc>
          <w:tcPr>
            <w:tcW w:w="1081" w:type="dxa"/>
          </w:tcPr>
          <w:p w14:paraId="13DF3931" w14:textId="77777777" w:rsidR="00856C35" w:rsidRPr="00511F46" w:rsidRDefault="00856C35" w:rsidP="00440CD8">
            <w:pPr>
              <w:rPr>
                <w:sz w:val="16"/>
                <w:szCs w:val="16"/>
              </w:rPr>
            </w:pPr>
          </w:p>
        </w:tc>
        <w:tc>
          <w:tcPr>
            <w:tcW w:w="7199" w:type="dxa"/>
            <w:tcBorders>
              <w:top w:val="single" w:sz="4" w:space="0" w:color="auto"/>
            </w:tcBorders>
          </w:tcPr>
          <w:p w14:paraId="75A1B5C9" w14:textId="77777777" w:rsidR="00856C35" w:rsidRPr="00511F46" w:rsidRDefault="00856C35" w:rsidP="00490804">
            <w:pPr>
              <w:pStyle w:val="Heading3"/>
              <w:outlineLvl w:val="2"/>
              <w:rPr>
                <w:szCs w:val="16"/>
              </w:rPr>
            </w:pPr>
            <w:r w:rsidRPr="00511F46">
              <w:rPr>
                <w:szCs w:val="16"/>
              </w:rPr>
              <w:t>Street Address</w:t>
            </w:r>
          </w:p>
        </w:tc>
        <w:tc>
          <w:tcPr>
            <w:tcW w:w="1800" w:type="dxa"/>
            <w:tcBorders>
              <w:top w:val="single" w:sz="4" w:space="0" w:color="auto"/>
            </w:tcBorders>
          </w:tcPr>
          <w:p w14:paraId="57C7C792" w14:textId="77777777" w:rsidR="00856C35" w:rsidRPr="00511F46" w:rsidRDefault="00856C35" w:rsidP="00490804">
            <w:pPr>
              <w:pStyle w:val="Heading3"/>
              <w:outlineLvl w:val="2"/>
              <w:rPr>
                <w:szCs w:val="16"/>
              </w:rPr>
            </w:pPr>
            <w:r w:rsidRPr="00511F46">
              <w:rPr>
                <w:szCs w:val="16"/>
              </w:rPr>
              <w:t>Apartment/Unit #</w:t>
            </w:r>
          </w:p>
        </w:tc>
      </w:tr>
    </w:tbl>
    <w:p w14:paraId="015C5858" w14:textId="77777777" w:rsidR="00856C35" w:rsidRPr="00511F46" w:rsidRDefault="00856C35">
      <w:pPr>
        <w:rPr>
          <w:sz w:val="16"/>
          <w:szCs w:val="16"/>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F46" w14:paraId="6020B6F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EB5E5C9" w14:textId="77777777" w:rsidR="00C76039" w:rsidRPr="00511F46" w:rsidRDefault="00C76039">
            <w:pPr>
              <w:rPr>
                <w:sz w:val="16"/>
                <w:szCs w:val="16"/>
              </w:rPr>
            </w:pPr>
          </w:p>
        </w:tc>
        <w:tc>
          <w:tcPr>
            <w:tcW w:w="5805" w:type="dxa"/>
            <w:tcBorders>
              <w:bottom w:val="single" w:sz="4" w:space="0" w:color="auto"/>
            </w:tcBorders>
          </w:tcPr>
          <w:p w14:paraId="333D243E" w14:textId="77777777" w:rsidR="00C76039" w:rsidRPr="00511F46" w:rsidRDefault="00C76039" w:rsidP="00440CD8">
            <w:pPr>
              <w:pStyle w:val="FieldText"/>
              <w:rPr>
                <w:sz w:val="16"/>
                <w:szCs w:val="16"/>
              </w:rPr>
            </w:pPr>
          </w:p>
        </w:tc>
        <w:tc>
          <w:tcPr>
            <w:tcW w:w="1394" w:type="dxa"/>
            <w:tcBorders>
              <w:bottom w:val="single" w:sz="4" w:space="0" w:color="auto"/>
            </w:tcBorders>
          </w:tcPr>
          <w:p w14:paraId="4BA423C2" w14:textId="77777777" w:rsidR="00C76039" w:rsidRPr="00511F46" w:rsidRDefault="00C76039" w:rsidP="00440CD8">
            <w:pPr>
              <w:pStyle w:val="FieldText"/>
              <w:rPr>
                <w:sz w:val="16"/>
                <w:szCs w:val="16"/>
              </w:rPr>
            </w:pPr>
          </w:p>
        </w:tc>
        <w:tc>
          <w:tcPr>
            <w:tcW w:w="1800" w:type="dxa"/>
            <w:tcBorders>
              <w:bottom w:val="single" w:sz="4" w:space="0" w:color="auto"/>
            </w:tcBorders>
          </w:tcPr>
          <w:p w14:paraId="72FC9D05" w14:textId="77777777" w:rsidR="00C76039" w:rsidRPr="00511F46" w:rsidRDefault="00C76039" w:rsidP="00440CD8">
            <w:pPr>
              <w:pStyle w:val="FieldText"/>
              <w:rPr>
                <w:sz w:val="16"/>
                <w:szCs w:val="16"/>
              </w:rPr>
            </w:pPr>
          </w:p>
        </w:tc>
      </w:tr>
      <w:tr w:rsidR="00856C35" w:rsidRPr="00511F46" w14:paraId="3AB86CEC" w14:textId="77777777" w:rsidTr="00FF1313">
        <w:trPr>
          <w:trHeight w:val="288"/>
        </w:trPr>
        <w:tc>
          <w:tcPr>
            <w:tcW w:w="1081" w:type="dxa"/>
          </w:tcPr>
          <w:p w14:paraId="6217D5CE" w14:textId="77777777" w:rsidR="00856C35" w:rsidRPr="00511F46" w:rsidRDefault="00856C35">
            <w:pPr>
              <w:rPr>
                <w:sz w:val="16"/>
                <w:szCs w:val="16"/>
              </w:rPr>
            </w:pPr>
          </w:p>
        </w:tc>
        <w:tc>
          <w:tcPr>
            <w:tcW w:w="5805" w:type="dxa"/>
            <w:tcBorders>
              <w:top w:val="single" w:sz="4" w:space="0" w:color="auto"/>
            </w:tcBorders>
          </w:tcPr>
          <w:p w14:paraId="477222E4" w14:textId="77777777" w:rsidR="00856C35" w:rsidRPr="00511F46" w:rsidRDefault="00856C35" w:rsidP="00490804">
            <w:pPr>
              <w:pStyle w:val="Heading3"/>
              <w:outlineLvl w:val="2"/>
              <w:rPr>
                <w:szCs w:val="16"/>
              </w:rPr>
            </w:pPr>
            <w:r w:rsidRPr="00511F46">
              <w:rPr>
                <w:szCs w:val="16"/>
              </w:rPr>
              <w:t>City</w:t>
            </w:r>
          </w:p>
        </w:tc>
        <w:tc>
          <w:tcPr>
            <w:tcW w:w="1394" w:type="dxa"/>
            <w:tcBorders>
              <w:top w:val="single" w:sz="4" w:space="0" w:color="auto"/>
            </w:tcBorders>
          </w:tcPr>
          <w:p w14:paraId="00B1639E" w14:textId="77777777" w:rsidR="00856C35" w:rsidRPr="00511F46" w:rsidRDefault="00856C35" w:rsidP="00490804">
            <w:pPr>
              <w:pStyle w:val="Heading3"/>
              <w:outlineLvl w:val="2"/>
              <w:rPr>
                <w:szCs w:val="16"/>
              </w:rPr>
            </w:pPr>
            <w:r w:rsidRPr="00511F46">
              <w:rPr>
                <w:szCs w:val="16"/>
              </w:rPr>
              <w:t>State</w:t>
            </w:r>
          </w:p>
        </w:tc>
        <w:tc>
          <w:tcPr>
            <w:tcW w:w="1800" w:type="dxa"/>
            <w:tcBorders>
              <w:top w:val="single" w:sz="4" w:space="0" w:color="auto"/>
            </w:tcBorders>
          </w:tcPr>
          <w:p w14:paraId="30474F42" w14:textId="77777777" w:rsidR="00856C35" w:rsidRPr="00511F46" w:rsidRDefault="00856C35" w:rsidP="00490804">
            <w:pPr>
              <w:pStyle w:val="Heading3"/>
              <w:outlineLvl w:val="2"/>
              <w:rPr>
                <w:szCs w:val="16"/>
              </w:rPr>
            </w:pPr>
            <w:r w:rsidRPr="00511F46">
              <w:rPr>
                <w:szCs w:val="16"/>
              </w:rPr>
              <w:t>ZIP Code</w:t>
            </w:r>
          </w:p>
        </w:tc>
      </w:tr>
    </w:tbl>
    <w:p w14:paraId="503765D3" w14:textId="77777777" w:rsidR="00856C35" w:rsidRPr="00511F46" w:rsidRDefault="00856C35">
      <w:pPr>
        <w:rPr>
          <w:sz w:val="16"/>
          <w:szCs w:val="16"/>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F46" w14:paraId="4024F0F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84A27C4" w14:textId="77777777" w:rsidR="00841645" w:rsidRPr="00511F46" w:rsidRDefault="00841645" w:rsidP="00490804">
            <w:pPr>
              <w:rPr>
                <w:sz w:val="16"/>
                <w:szCs w:val="16"/>
              </w:rPr>
            </w:pPr>
            <w:r w:rsidRPr="00511F46">
              <w:rPr>
                <w:sz w:val="16"/>
                <w:szCs w:val="16"/>
              </w:rPr>
              <w:t>Phone:</w:t>
            </w:r>
          </w:p>
        </w:tc>
        <w:tc>
          <w:tcPr>
            <w:tcW w:w="3690" w:type="dxa"/>
            <w:tcBorders>
              <w:bottom w:val="single" w:sz="4" w:space="0" w:color="auto"/>
            </w:tcBorders>
          </w:tcPr>
          <w:p w14:paraId="4FE47B6B" w14:textId="77777777" w:rsidR="00841645" w:rsidRPr="00511F46" w:rsidRDefault="00841645" w:rsidP="00856C35">
            <w:pPr>
              <w:pStyle w:val="FieldText"/>
              <w:rPr>
                <w:sz w:val="16"/>
                <w:szCs w:val="16"/>
              </w:rPr>
            </w:pPr>
          </w:p>
        </w:tc>
        <w:tc>
          <w:tcPr>
            <w:tcW w:w="720" w:type="dxa"/>
          </w:tcPr>
          <w:p w14:paraId="0B5FA366" w14:textId="77777777" w:rsidR="00841645" w:rsidRPr="00511F46" w:rsidRDefault="00C92A3C" w:rsidP="00490804">
            <w:pPr>
              <w:pStyle w:val="Heading4"/>
              <w:outlineLvl w:val="3"/>
              <w:rPr>
                <w:sz w:val="16"/>
                <w:szCs w:val="16"/>
              </w:rPr>
            </w:pPr>
            <w:r w:rsidRPr="00511F46">
              <w:rPr>
                <w:sz w:val="16"/>
                <w:szCs w:val="16"/>
              </w:rPr>
              <w:t>E</w:t>
            </w:r>
            <w:r w:rsidR="003A41A1" w:rsidRPr="00511F46">
              <w:rPr>
                <w:sz w:val="16"/>
                <w:szCs w:val="16"/>
              </w:rPr>
              <w:t>mail</w:t>
            </w:r>
          </w:p>
        </w:tc>
        <w:tc>
          <w:tcPr>
            <w:tcW w:w="4590" w:type="dxa"/>
            <w:tcBorders>
              <w:bottom w:val="single" w:sz="4" w:space="0" w:color="auto"/>
            </w:tcBorders>
          </w:tcPr>
          <w:p w14:paraId="6F0C2644" w14:textId="77777777" w:rsidR="00841645" w:rsidRPr="00511F46" w:rsidRDefault="00841645" w:rsidP="00440CD8">
            <w:pPr>
              <w:pStyle w:val="FieldText"/>
              <w:rPr>
                <w:sz w:val="16"/>
                <w:szCs w:val="16"/>
              </w:rPr>
            </w:pPr>
          </w:p>
        </w:tc>
      </w:tr>
    </w:tbl>
    <w:p w14:paraId="643D3415" w14:textId="77777777" w:rsidR="00856C35" w:rsidRPr="00511F46" w:rsidRDefault="00856C35">
      <w:pPr>
        <w:rPr>
          <w:sz w:val="16"/>
          <w:szCs w:val="16"/>
        </w:rPr>
      </w:pPr>
    </w:p>
    <w:tbl>
      <w:tblPr>
        <w:tblStyle w:val="PlainTable3"/>
        <w:tblW w:w="5000" w:type="pct"/>
        <w:tblLayout w:type="fixed"/>
        <w:tblLook w:val="0620" w:firstRow="1" w:lastRow="0" w:firstColumn="0" w:lastColumn="0" w:noHBand="1" w:noVBand="1"/>
      </w:tblPr>
      <w:tblGrid>
        <w:gridCol w:w="1572"/>
        <w:gridCol w:w="3539"/>
        <w:gridCol w:w="2218"/>
        <w:gridCol w:w="3471"/>
      </w:tblGrid>
      <w:tr w:rsidR="00913ECB" w:rsidRPr="00511F46" w14:paraId="30AADE76" w14:textId="77777777" w:rsidTr="00913ECB">
        <w:trPr>
          <w:cnfStyle w:val="100000000000" w:firstRow="1" w:lastRow="0" w:firstColumn="0" w:lastColumn="0" w:oddVBand="0" w:evenVBand="0" w:oddHBand="0" w:evenHBand="0" w:firstRowFirstColumn="0" w:firstRowLastColumn="0" w:lastRowFirstColumn="0" w:lastRowLastColumn="0"/>
          <w:trHeight w:val="288"/>
        </w:trPr>
        <w:tc>
          <w:tcPr>
            <w:tcW w:w="1467" w:type="dxa"/>
          </w:tcPr>
          <w:p w14:paraId="1B03E93D" w14:textId="77777777" w:rsidR="00913ECB" w:rsidRPr="00511F46" w:rsidRDefault="00913ECB" w:rsidP="00490804">
            <w:pPr>
              <w:rPr>
                <w:sz w:val="16"/>
                <w:szCs w:val="16"/>
              </w:rPr>
            </w:pPr>
            <w:r w:rsidRPr="00511F46">
              <w:rPr>
                <w:sz w:val="16"/>
                <w:szCs w:val="16"/>
              </w:rPr>
              <w:t>Date Available:</w:t>
            </w:r>
          </w:p>
        </w:tc>
        <w:tc>
          <w:tcPr>
            <w:tcW w:w="3303" w:type="dxa"/>
            <w:tcBorders>
              <w:bottom w:val="single" w:sz="4" w:space="0" w:color="auto"/>
            </w:tcBorders>
          </w:tcPr>
          <w:p w14:paraId="00179A50" w14:textId="77777777" w:rsidR="00913ECB" w:rsidRPr="00511F46" w:rsidRDefault="00913ECB" w:rsidP="00440CD8">
            <w:pPr>
              <w:pStyle w:val="FieldText"/>
              <w:rPr>
                <w:sz w:val="16"/>
                <w:szCs w:val="16"/>
              </w:rPr>
            </w:pPr>
          </w:p>
        </w:tc>
        <w:tc>
          <w:tcPr>
            <w:tcW w:w="2070" w:type="dxa"/>
          </w:tcPr>
          <w:p w14:paraId="248797AD" w14:textId="77777777" w:rsidR="00913ECB" w:rsidRPr="00511F46" w:rsidRDefault="00913ECB" w:rsidP="00490804">
            <w:pPr>
              <w:pStyle w:val="Heading4"/>
              <w:outlineLvl w:val="3"/>
              <w:rPr>
                <w:sz w:val="16"/>
                <w:szCs w:val="16"/>
              </w:rPr>
            </w:pPr>
            <w:r w:rsidRPr="00511F46">
              <w:rPr>
                <w:sz w:val="16"/>
                <w:szCs w:val="16"/>
              </w:rPr>
              <w:t>Social Security No.:</w:t>
            </w:r>
          </w:p>
        </w:tc>
        <w:tc>
          <w:tcPr>
            <w:tcW w:w="3240" w:type="dxa"/>
            <w:tcBorders>
              <w:bottom w:val="single" w:sz="4" w:space="0" w:color="auto"/>
            </w:tcBorders>
          </w:tcPr>
          <w:p w14:paraId="00D28C90" w14:textId="77777777" w:rsidR="00913ECB" w:rsidRPr="00511F46" w:rsidRDefault="00913ECB" w:rsidP="00440CD8">
            <w:pPr>
              <w:pStyle w:val="FieldText"/>
              <w:rPr>
                <w:sz w:val="16"/>
                <w:szCs w:val="16"/>
              </w:rPr>
            </w:pPr>
          </w:p>
        </w:tc>
      </w:tr>
    </w:tbl>
    <w:p w14:paraId="26252262" w14:textId="77777777" w:rsidR="00856C35" w:rsidRPr="00511F46" w:rsidRDefault="00856C35">
      <w:pPr>
        <w:rPr>
          <w:sz w:val="16"/>
          <w:szCs w:val="16"/>
        </w:rPr>
      </w:pPr>
    </w:p>
    <w:tbl>
      <w:tblPr>
        <w:tblStyle w:val="PlainTable3"/>
        <w:tblW w:w="5000" w:type="pct"/>
        <w:tblLayout w:type="fixed"/>
        <w:tblLook w:val="0620" w:firstRow="1" w:lastRow="0" w:firstColumn="0" w:lastColumn="0" w:noHBand="1" w:noVBand="1"/>
      </w:tblPr>
      <w:tblGrid>
        <w:gridCol w:w="10800"/>
      </w:tblGrid>
      <w:tr w:rsidR="00701B4A" w:rsidRPr="00511F46" w14:paraId="3E0A03E5" w14:textId="77777777" w:rsidTr="00701B4A">
        <w:trPr>
          <w:cnfStyle w:val="100000000000" w:firstRow="1" w:lastRow="0" w:firstColumn="0" w:lastColumn="0" w:oddVBand="0" w:evenVBand="0" w:oddHBand="0" w:evenHBand="0" w:firstRowFirstColumn="0" w:firstRowLastColumn="0" w:lastRowFirstColumn="0" w:lastRowLastColumn="0"/>
          <w:trHeight w:val="288"/>
        </w:trPr>
        <w:tc>
          <w:tcPr>
            <w:tcW w:w="10080" w:type="dxa"/>
          </w:tcPr>
          <w:p w14:paraId="79A4CCB2" w14:textId="236F9C59" w:rsidR="00701B4A" w:rsidRPr="00511F46" w:rsidRDefault="00701B4A" w:rsidP="00490804">
            <w:pPr>
              <w:rPr>
                <w:sz w:val="16"/>
                <w:szCs w:val="16"/>
              </w:rPr>
            </w:pPr>
            <w:r w:rsidRPr="00511F46">
              <w:rPr>
                <w:sz w:val="16"/>
                <w:szCs w:val="16"/>
              </w:rPr>
              <w:t>Position Applied for:           Volunteer/Paid On-Call</w:t>
            </w:r>
            <w:r w:rsidR="00D53E68" w:rsidRPr="00511F46">
              <w:rPr>
                <w:sz w:val="16"/>
                <w:szCs w:val="16"/>
              </w:rPr>
              <w:t xml:space="preserve"> </w:t>
            </w:r>
            <w:sdt>
              <w:sdtPr>
                <w:rPr>
                  <w:sz w:val="16"/>
                  <w:szCs w:val="16"/>
                </w:rPr>
                <w:id w:val="-685284035"/>
                <w14:checkbox>
                  <w14:checked w14:val="0"/>
                  <w14:checkedState w14:val="2612" w14:font="MS Gothic"/>
                  <w14:uncheckedState w14:val="2610" w14:font="MS Gothic"/>
                </w14:checkbox>
              </w:sdtPr>
              <w:sdtEndPr/>
              <w:sdtContent>
                <w:r w:rsidR="00221BD6" w:rsidRPr="00511F46">
                  <w:rPr>
                    <w:rFonts w:ascii="MS Gothic" w:eastAsia="MS Gothic" w:hAnsi="MS Gothic" w:hint="eastAsia"/>
                    <w:sz w:val="16"/>
                    <w:szCs w:val="16"/>
                  </w:rPr>
                  <w:t>☐</w:t>
                </w:r>
              </w:sdtContent>
            </w:sdt>
            <w:r w:rsidRPr="00511F46">
              <w:rPr>
                <w:sz w:val="16"/>
                <w:szCs w:val="16"/>
              </w:rPr>
              <w:t xml:space="preserve">              Part-Time Paid </w:t>
            </w:r>
            <w:sdt>
              <w:sdtPr>
                <w:rPr>
                  <w:sz w:val="16"/>
                  <w:szCs w:val="16"/>
                </w:rPr>
                <w:id w:val="1132289675"/>
                <w14:checkbox>
                  <w14:checked w14:val="0"/>
                  <w14:checkedState w14:val="2612" w14:font="MS Gothic"/>
                  <w14:uncheckedState w14:val="2610" w14:font="MS Gothic"/>
                </w14:checkbox>
              </w:sdtPr>
              <w:sdtEndPr/>
              <w:sdtContent>
                <w:r w:rsidR="00275A9F">
                  <w:rPr>
                    <w:rFonts w:ascii="MS Gothic" w:eastAsia="MS Gothic" w:hAnsi="MS Gothic" w:hint="eastAsia"/>
                    <w:sz w:val="16"/>
                    <w:szCs w:val="16"/>
                  </w:rPr>
                  <w:t>☐</w:t>
                </w:r>
              </w:sdtContent>
            </w:sdt>
            <w:r w:rsidRPr="00511F46">
              <w:rPr>
                <w:sz w:val="16"/>
                <w:szCs w:val="16"/>
              </w:rPr>
              <w:t xml:space="preserve">               Full-Time </w:t>
            </w:r>
            <w:sdt>
              <w:sdtPr>
                <w:rPr>
                  <w:sz w:val="16"/>
                  <w:szCs w:val="16"/>
                </w:rPr>
                <w:id w:val="-2028483705"/>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r>
    </w:tbl>
    <w:p w14:paraId="21442F13" w14:textId="77777777" w:rsidR="00856C35" w:rsidRPr="00511F46" w:rsidRDefault="00856C35">
      <w:pPr>
        <w:rPr>
          <w:sz w:val="16"/>
          <w:szCs w:val="16"/>
        </w:rPr>
      </w:pPr>
    </w:p>
    <w:tbl>
      <w:tblPr>
        <w:tblStyle w:val="PlainTable3"/>
        <w:tblW w:w="5000" w:type="pct"/>
        <w:tblLayout w:type="fixed"/>
        <w:tblLook w:val="0620" w:firstRow="1" w:lastRow="0" w:firstColumn="0" w:lastColumn="0" w:noHBand="1" w:noVBand="1"/>
      </w:tblPr>
      <w:tblGrid>
        <w:gridCol w:w="3955"/>
        <w:gridCol w:w="713"/>
        <w:gridCol w:w="545"/>
        <w:gridCol w:w="4319"/>
        <w:gridCol w:w="554"/>
        <w:gridCol w:w="714"/>
      </w:tblGrid>
      <w:tr w:rsidR="009C220D" w:rsidRPr="00511F46" w14:paraId="71022970"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FCEBF4C" w14:textId="77777777" w:rsidR="009C220D" w:rsidRPr="00511F46" w:rsidRDefault="009C220D" w:rsidP="00490804">
            <w:pPr>
              <w:rPr>
                <w:sz w:val="16"/>
                <w:szCs w:val="16"/>
              </w:rPr>
            </w:pPr>
            <w:r w:rsidRPr="00511F46">
              <w:rPr>
                <w:sz w:val="16"/>
                <w:szCs w:val="16"/>
              </w:rPr>
              <w:t>Are you a citizen of the United States?</w:t>
            </w:r>
          </w:p>
        </w:tc>
        <w:tc>
          <w:tcPr>
            <w:tcW w:w="665" w:type="dxa"/>
          </w:tcPr>
          <w:p w14:paraId="498DA6D1" w14:textId="77777777" w:rsidR="009C220D" w:rsidRPr="00511F46" w:rsidRDefault="009C220D" w:rsidP="00490804">
            <w:pPr>
              <w:pStyle w:val="Checkbox"/>
              <w:rPr>
                <w:sz w:val="16"/>
                <w:szCs w:val="16"/>
              </w:rPr>
            </w:pPr>
            <w:r w:rsidRPr="00511F46">
              <w:rPr>
                <w:sz w:val="16"/>
                <w:szCs w:val="16"/>
              </w:rPr>
              <w:t>YES</w:t>
            </w:r>
          </w:p>
          <w:p w14:paraId="5A458275" w14:textId="7F638459" w:rsidR="009C220D" w:rsidRPr="00511F46" w:rsidRDefault="007723F5" w:rsidP="00083002">
            <w:pPr>
              <w:pStyle w:val="Checkbox"/>
              <w:rPr>
                <w:sz w:val="16"/>
                <w:szCs w:val="16"/>
              </w:rPr>
            </w:pPr>
            <w:sdt>
              <w:sdtPr>
                <w:rPr>
                  <w:sz w:val="16"/>
                  <w:szCs w:val="16"/>
                </w:rPr>
                <w:id w:val="1377811079"/>
                <w14:checkbox>
                  <w14:checked w14:val="0"/>
                  <w14:checkedState w14:val="2612" w14:font="MS Gothic"/>
                  <w14:uncheckedState w14:val="2610" w14:font="MS Gothic"/>
                </w14:checkbox>
              </w:sdtPr>
              <w:sdtEndPr/>
              <w:sdtContent>
                <w:r w:rsidR="00221BD6" w:rsidRPr="00511F46">
                  <w:rPr>
                    <w:rFonts w:ascii="MS Gothic" w:eastAsia="MS Gothic" w:hAnsi="MS Gothic" w:hint="eastAsia"/>
                    <w:sz w:val="16"/>
                    <w:szCs w:val="16"/>
                  </w:rPr>
                  <w:t>☐</w:t>
                </w:r>
              </w:sdtContent>
            </w:sdt>
          </w:p>
        </w:tc>
        <w:tc>
          <w:tcPr>
            <w:tcW w:w="509" w:type="dxa"/>
          </w:tcPr>
          <w:p w14:paraId="37AA96E0" w14:textId="77777777" w:rsidR="009C220D" w:rsidRPr="00511F46" w:rsidRDefault="009C220D" w:rsidP="00490804">
            <w:pPr>
              <w:pStyle w:val="Checkbox"/>
              <w:rPr>
                <w:sz w:val="16"/>
                <w:szCs w:val="16"/>
              </w:rPr>
            </w:pPr>
            <w:r w:rsidRPr="00511F46">
              <w:rPr>
                <w:sz w:val="16"/>
                <w:szCs w:val="16"/>
              </w:rPr>
              <w:t>NO</w:t>
            </w:r>
          </w:p>
          <w:p w14:paraId="266AD715" w14:textId="51B6082F" w:rsidR="009C220D" w:rsidRPr="00511F46" w:rsidRDefault="007723F5" w:rsidP="00083002">
            <w:pPr>
              <w:pStyle w:val="Checkbox"/>
              <w:rPr>
                <w:sz w:val="16"/>
                <w:szCs w:val="16"/>
              </w:rPr>
            </w:pPr>
            <w:sdt>
              <w:sdtPr>
                <w:rPr>
                  <w:sz w:val="16"/>
                  <w:szCs w:val="16"/>
                </w:rPr>
                <w:id w:val="-1961409919"/>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4031" w:type="dxa"/>
          </w:tcPr>
          <w:p w14:paraId="6BCA13F2" w14:textId="77777777" w:rsidR="009C220D" w:rsidRPr="00511F46" w:rsidRDefault="009C220D" w:rsidP="00490804">
            <w:pPr>
              <w:pStyle w:val="Heading4"/>
              <w:outlineLvl w:val="3"/>
              <w:rPr>
                <w:sz w:val="16"/>
                <w:szCs w:val="16"/>
              </w:rPr>
            </w:pPr>
            <w:r w:rsidRPr="00511F46">
              <w:rPr>
                <w:sz w:val="16"/>
                <w:szCs w:val="16"/>
              </w:rPr>
              <w:t>If no, are you authorized to work in the U.S.?</w:t>
            </w:r>
          </w:p>
        </w:tc>
        <w:tc>
          <w:tcPr>
            <w:tcW w:w="517" w:type="dxa"/>
          </w:tcPr>
          <w:p w14:paraId="426C2A84" w14:textId="77777777" w:rsidR="009C220D" w:rsidRPr="00511F46" w:rsidRDefault="009C220D" w:rsidP="00490804">
            <w:pPr>
              <w:pStyle w:val="Checkbox"/>
              <w:rPr>
                <w:sz w:val="16"/>
                <w:szCs w:val="16"/>
              </w:rPr>
            </w:pPr>
            <w:r w:rsidRPr="00511F46">
              <w:rPr>
                <w:sz w:val="16"/>
                <w:szCs w:val="16"/>
              </w:rPr>
              <w:t>YES</w:t>
            </w:r>
          </w:p>
          <w:p w14:paraId="4AA7F0AE" w14:textId="506DC5E5" w:rsidR="009C220D" w:rsidRPr="00511F46" w:rsidRDefault="007723F5" w:rsidP="00D6155E">
            <w:pPr>
              <w:pStyle w:val="Checkbox"/>
              <w:rPr>
                <w:sz w:val="16"/>
                <w:szCs w:val="16"/>
              </w:rPr>
            </w:pPr>
            <w:sdt>
              <w:sdtPr>
                <w:rPr>
                  <w:sz w:val="16"/>
                  <w:szCs w:val="16"/>
                </w:rPr>
                <w:id w:val="1431393505"/>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666" w:type="dxa"/>
          </w:tcPr>
          <w:p w14:paraId="27C91E2D" w14:textId="77777777" w:rsidR="009C220D" w:rsidRPr="00511F46" w:rsidRDefault="009C220D" w:rsidP="00490804">
            <w:pPr>
              <w:pStyle w:val="Checkbox"/>
              <w:rPr>
                <w:sz w:val="16"/>
                <w:szCs w:val="16"/>
              </w:rPr>
            </w:pPr>
            <w:r w:rsidRPr="00511F46">
              <w:rPr>
                <w:sz w:val="16"/>
                <w:szCs w:val="16"/>
              </w:rPr>
              <w:t>NO</w:t>
            </w:r>
          </w:p>
          <w:p w14:paraId="69976B74" w14:textId="7AD2E0E3" w:rsidR="009C220D" w:rsidRPr="00511F46" w:rsidRDefault="007723F5" w:rsidP="00D6155E">
            <w:pPr>
              <w:pStyle w:val="Checkbox"/>
              <w:rPr>
                <w:sz w:val="16"/>
                <w:szCs w:val="16"/>
              </w:rPr>
            </w:pPr>
            <w:sdt>
              <w:sdtPr>
                <w:rPr>
                  <w:sz w:val="16"/>
                  <w:szCs w:val="16"/>
                </w:rPr>
                <w:id w:val="1305511680"/>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r>
    </w:tbl>
    <w:p w14:paraId="7AFCA7E4" w14:textId="77777777" w:rsidR="00C92A3C" w:rsidRPr="00511F46" w:rsidRDefault="00C92A3C">
      <w:pPr>
        <w:rPr>
          <w:sz w:val="16"/>
          <w:szCs w:val="16"/>
        </w:rPr>
      </w:pPr>
    </w:p>
    <w:tbl>
      <w:tblPr>
        <w:tblStyle w:val="PlainTable3"/>
        <w:tblW w:w="5000" w:type="pct"/>
        <w:tblLayout w:type="fixed"/>
        <w:tblLook w:val="0620" w:firstRow="1" w:lastRow="0" w:firstColumn="0" w:lastColumn="0" w:noHBand="1" w:noVBand="1"/>
      </w:tblPr>
      <w:tblGrid>
        <w:gridCol w:w="3956"/>
        <w:gridCol w:w="713"/>
        <w:gridCol w:w="545"/>
        <w:gridCol w:w="1456"/>
        <w:gridCol w:w="4130"/>
      </w:tblGrid>
      <w:tr w:rsidR="009C220D" w:rsidRPr="00511F46" w14:paraId="330D1E11"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49C1DFEC" w14:textId="25A4985F" w:rsidR="009C220D" w:rsidRPr="00511F46" w:rsidRDefault="009C220D" w:rsidP="00490804">
            <w:pPr>
              <w:rPr>
                <w:sz w:val="16"/>
                <w:szCs w:val="16"/>
              </w:rPr>
            </w:pPr>
            <w:r w:rsidRPr="00511F46">
              <w:rPr>
                <w:sz w:val="16"/>
                <w:szCs w:val="16"/>
              </w:rPr>
              <w:t xml:space="preserve">Have you ever </w:t>
            </w:r>
            <w:r w:rsidR="00AB5629" w:rsidRPr="00511F46">
              <w:rPr>
                <w:sz w:val="16"/>
                <w:szCs w:val="16"/>
              </w:rPr>
              <w:t>been a member of WTES?</w:t>
            </w:r>
          </w:p>
        </w:tc>
        <w:tc>
          <w:tcPr>
            <w:tcW w:w="665" w:type="dxa"/>
          </w:tcPr>
          <w:p w14:paraId="2DB83195" w14:textId="77777777" w:rsidR="009C220D" w:rsidRPr="00511F46" w:rsidRDefault="009C220D" w:rsidP="00490804">
            <w:pPr>
              <w:pStyle w:val="Checkbox"/>
              <w:rPr>
                <w:sz w:val="16"/>
                <w:szCs w:val="16"/>
              </w:rPr>
            </w:pPr>
            <w:r w:rsidRPr="00511F46">
              <w:rPr>
                <w:sz w:val="16"/>
                <w:szCs w:val="16"/>
              </w:rPr>
              <w:t>YES</w:t>
            </w:r>
          </w:p>
          <w:p w14:paraId="0E52FA99" w14:textId="7151EA4A" w:rsidR="009C220D" w:rsidRPr="00511F46" w:rsidRDefault="007723F5" w:rsidP="00D6155E">
            <w:pPr>
              <w:pStyle w:val="Checkbox"/>
              <w:rPr>
                <w:sz w:val="16"/>
                <w:szCs w:val="16"/>
              </w:rPr>
            </w:pPr>
            <w:sdt>
              <w:sdtPr>
                <w:rPr>
                  <w:sz w:val="16"/>
                  <w:szCs w:val="16"/>
                </w:rPr>
                <w:id w:val="-653608956"/>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509" w:type="dxa"/>
          </w:tcPr>
          <w:p w14:paraId="20646E6A" w14:textId="77777777" w:rsidR="009C220D" w:rsidRPr="00511F46" w:rsidRDefault="009C220D" w:rsidP="00490804">
            <w:pPr>
              <w:pStyle w:val="Checkbox"/>
              <w:rPr>
                <w:sz w:val="16"/>
                <w:szCs w:val="16"/>
              </w:rPr>
            </w:pPr>
            <w:r w:rsidRPr="00511F46">
              <w:rPr>
                <w:sz w:val="16"/>
                <w:szCs w:val="16"/>
              </w:rPr>
              <w:t>NO</w:t>
            </w:r>
          </w:p>
          <w:p w14:paraId="47ECA024" w14:textId="035E7019" w:rsidR="009C220D" w:rsidRPr="00511F46" w:rsidRDefault="007723F5" w:rsidP="00D6155E">
            <w:pPr>
              <w:pStyle w:val="Checkbox"/>
              <w:rPr>
                <w:sz w:val="16"/>
                <w:szCs w:val="16"/>
              </w:rPr>
            </w:pPr>
            <w:sdt>
              <w:sdtPr>
                <w:rPr>
                  <w:sz w:val="16"/>
                  <w:szCs w:val="16"/>
                </w:rPr>
                <w:id w:val="460309941"/>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1359" w:type="dxa"/>
          </w:tcPr>
          <w:p w14:paraId="5BC8516E" w14:textId="77777777" w:rsidR="009C220D" w:rsidRPr="00511F46" w:rsidRDefault="009C220D" w:rsidP="00490804">
            <w:pPr>
              <w:pStyle w:val="Heading4"/>
              <w:outlineLvl w:val="3"/>
              <w:rPr>
                <w:sz w:val="16"/>
                <w:szCs w:val="16"/>
              </w:rPr>
            </w:pPr>
            <w:r w:rsidRPr="00511F46">
              <w:rPr>
                <w:sz w:val="16"/>
                <w:szCs w:val="16"/>
              </w:rPr>
              <w:t xml:space="preserve">If </w:t>
            </w:r>
            <w:r w:rsidR="00E106E2" w:rsidRPr="00511F46">
              <w:rPr>
                <w:sz w:val="16"/>
                <w:szCs w:val="16"/>
              </w:rPr>
              <w:t>yes</w:t>
            </w:r>
            <w:r w:rsidRPr="00511F46">
              <w:rPr>
                <w:sz w:val="16"/>
                <w:szCs w:val="16"/>
              </w:rPr>
              <w:t>, when?</w:t>
            </w:r>
          </w:p>
        </w:tc>
        <w:tc>
          <w:tcPr>
            <w:tcW w:w="3855" w:type="dxa"/>
            <w:tcBorders>
              <w:bottom w:val="single" w:sz="4" w:space="0" w:color="auto"/>
            </w:tcBorders>
          </w:tcPr>
          <w:p w14:paraId="2EE8C653" w14:textId="77777777" w:rsidR="009C220D" w:rsidRPr="00511F46" w:rsidRDefault="009C220D" w:rsidP="00617C65">
            <w:pPr>
              <w:pStyle w:val="FieldText"/>
              <w:rPr>
                <w:sz w:val="16"/>
                <w:szCs w:val="16"/>
              </w:rPr>
            </w:pPr>
          </w:p>
        </w:tc>
      </w:tr>
    </w:tbl>
    <w:p w14:paraId="194749B2" w14:textId="77777777" w:rsidR="00C92A3C" w:rsidRPr="00511F46" w:rsidRDefault="00C92A3C">
      <w:pPr>
        <w:rPr>
          <w:sz w:val="16"/>
          <w:szCs w:val="16"/>
        </w:rPr>
      </w:pPr>
    </w:p>
    <w:tbl>
      <w:tblPr>
        <w:tblStyle w:val="PlainTable3"/>
        <w:tblW w:w="5000" w:type="pct"/>
        <w:tblLayout w:type="fixed"/>
        <w:tblLook w:val="0620" w:firstRow="1" w:lastRow="0" w:firstColumn="0" w:lastColumn="0" w:noHBand="1" w:noVBand="1"/>
      </w:tblPr>
      <w:tblGrid>
        <w:gridCol w:w="3956"/>
        <w:gridCol w:w="713"/>
        <w:gridCol w:w="545"/>
        <w:gridCol w:w="5586"/>
      </w:tblGrid>
      <w:tr w:rsidR="009C220D" w:rsidRPr="00511F46" w14:paraId="7C58B51D"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EE2EB22" w14:textId="77777777" w:rsidR="009C220D" w:rsidRPr="00511F46" w:rsidRDefault="009C220D" w:rsidP="00490804">
            <w:pPr>
              <w:rPr>
                <w:sz w:val="16"/>
                <w:szCs w:val="16"/>
              </w:rPr>
            </w:pPr>
            <w:r w:rsidRPr="00511F46">
              <w:rPr>
                <w:sz w:val="16"/>
                <w:szCs w:val="16"/>
              </w:rPr>
              <w:t>Have you ever been convicted of a felony?</w:t>
            </w:r>
          </w:p>
        </w:tc>
        <w:tc>
          <w:tcPr>
            <w:tcW w:w="665" w:type="dxa"/>
          </w:tcPr>
          <w:p w14:paraId="42635D67" w14:textId="77777777" w:rsidR="009C220D" w:rsidRPr="00511F46" w:rsidRDefault="009C220D" w:rsidP="00490804">
            <w:pPr>
              <w:pStyle w:val="Checkbox"/>
              <w:rPr>
                <w:sz w:val="16"/>
                <w:szCs w:val="16"/>
              </w:rPr>
            </w:pPr>
            <w:r w:rsidRPr="00511F46">
              <w:rPr>
                <w:sz w:val="16"/>
                <w:szCs w:val="16"/>
              </w:rPr>
              <w:t>YES</w:t>
            </w:r>
          </w:p>
          <w:p w14:paraId="79032164" w14:textId="35EB8B45" w:rsidR="009C220D" w:rsidRPr="00511F46" w:rsidRDefault="007723F5" w:rsidP="00D6155E">
            <w:pPr>
              <w:pStyle w:val="Checkbox"/>
              <w:rPr>
                <w:sz w:val="16"/>
                <w:szCs w:val="16"/>
              </w:rPr>
            </w:pPr>
            <w:sdt>
              <w:sdtPr>
                <w:rPr>
                  <w:sz w:val="16"/>
                  <w:szCs w:val="16"/>
                </w:rPr>
                <w:id w:val="-1747413867"/>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509" w:type="dxa"/>
          </w:tcPr>
          <w:p w14:paraId="0824E587" w14:textId="77777777" w:rsidR="009C220D" w:rsidRPr="00511F46" w:rsidRDefault="009C220D" w:rsidP="00490804">
            <w:pPr>
              <w:pStyle w:val="Checkbox"/>
              <w:rPr>
                <w:sz w:val="16"/>
                <w:szCs w:val="16"/>
              </w:rPr>
            </w:pPr>
            <w:r w:rsidRPr="00511F46">
              <w:rPr>
                <w:sz w:val="16"/>
                <w:szCs w:val="16"/>
              </w:rPr>
              <w:t>NO</w:t>
            </w:r>
          </w:p>
          <w:p w14:paraId="0A862A9D" w14:textId="3EFD2A49" w:rsidR="009C220D" w:rsidRPr="00511F46" w:rsidRDefault="007723F5" w:rsidP="00D6155E">
            <w:pPr>
              <w:pStyle w:val="Checkbox"/>
              <w:rPr>
                <w:sz w:val="16"/>
                <w:szCs w:val="16"/>
              </w:rPr>
            </w:pPr>
            <w:sdt>
              <w:sdtPr>
                <w:rPr>
                  <w:sz w:val="16"/>
                  <w:szCs w:val="16"/>
                </w:rPr>
                <w:id w:val="-1527630913"/>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5214" w:type="dxa"/>
          </w:tcPr>
          <w:p w14:paraId="581D6FD9" w14:textId="77777777" w:rsidR="009C220D" w:rsidRPr="00511F46" w:rsidRDefault="009C220D" w:rsidP="00682C69">
            <w:pPr>
              <w:rPr>
                <w:sz w:val="16"/>
                <w:szCs w:val="16"/>
              </w:rPr>
            </w:pPr>
          </w:p>
        </w:tc>
      </w:tr>
    </w:tbl>
    <w:p w14:paraId="72291F34" w14:textId="77777777" w:rsidR="00C92A3C" w:rsidRPr="00511F46" w:rsidRDefault="00C92A3C">
      <w:pPr>
        <w:rPr>
          <w:sz w:val="16"/>
          <w:szCs w:val="16"/>
        </w:rPr>
      </w:pPr>
    </w:p>
    <w:tbl>
      <w:tblPr>
        <w:tblStyle w:val="PlainTable3"/>
        <w:tblW w:w="5000" w:type="pct"/>
        <w:tblLayout w:type="fixed"/>
        <w:tblLook w:val="0620" w:firstRow="1" w:lastRow="0" w:firstColumn="0" w:lastColumn="0" w:noHBand="1" w:noVBand="1"/>
      </w:tblPr>
      <w:tblGrid>
        <w:gridCol w:w="1427"/>
        <w:gridCol w:w="9373"/>
      </w:tblGrid>
      <w:tr w:rsidR="000F2DF4" w:rsidRPr="00511F46" w14:paraId="30A322F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E9F0FE5" w14:textId="77777777" w:rsidR="000F2DF4" w:rsidRPr="00511F46" w:rsidRDefault="000F2DF4" w:rsidP="00490804">
            <w:pPr>
              <w:rPr>
                <w:sz w:val="16"/>
                <w:szCs w:val="16"/>
              </w:rPr>
            </w:pPr>
            <w:r w:rsidRPr="00511F46">
              <w:rPr>
                <w:sz w:val="16"/>
                <w:szCs w:val="16"/>
              </w:rPr>
              <w:t>If yes, explain:</w:t>
            </w:r>
          </w:p>
        </w:tc>
        <w:tc>
          <w:tcPr>
            <w:tcW w:w="8748" w:type="dxa"/>
            <w:tcBorders>
              <w:bottom w:val="single" w:sz="4" w:space="0" w:color="auto"/>
            </w:tcBorders>
          </w:tcPr>
          <w:p w14:paraId="27317D5D" w14:textId="77777777" w:rsidR="000F2DF4" w:rsidRPr="00511F46" w:rsidRDefault="000F2DF4" w:rsidP="00617C65">
            <w:pPr>
              <w:pStyle w:val="FieldText"/>
              <w:rPr>
                <w:sz w:val="16"/>
                <w:szCs w:val="16"/>
              </w:rPr>
            </w:pPr>
          </w:p>
        </w:tc>
      </w:tr>
    </w:tbl>
    <w:p w14:paraId="7D8130D3" w14:textId="77777777" w:rsidR="00330050" w:rsidRPr="00511F46" w:rsidRDefault="00330050" w:rsidP="00330050">
      <w:pPr>
        <w:pStyle w:val="Heading2"/>
        <w:rPr>
          <w:sz w:val="16"/>
          <w:szCs w:val="16"/>
        </w:rPr>
      </w:pPr>
      <w:r w:rsidRPr="00511F46">
        <w:rPr>
          <w:sz w:val="16"/>
          <w:szCs w:val="16"/>
        </w:rPr>
        <w:t>Education</w:t>
      </w:r>
    </w:p>
    <w:tbl>
      <w:tblPr>
        <w:tblStyle w:val="PlainTable3"/>
        <w:tblW w:w="5000" w:type="pct"/>
        <w:tblLayout w:type="fixed"/>
        <w:tblLook w:val="0620" w:firstRow="1" w:lastRow="0" w:firstColumn="0" w:lastColumn="0" w:noHBand="1" w:noVBand="1"/>
      </w:tblPr>
      <w:tblGrid>
        <w:gridCol w:w="1427"/>
        <w:gridCol w:w="2981"/>
        <w:gridCol w:w="986"/>
        <w:gridCol w:w="5406"/>
      </w:tblGrid>
      <w:tr w:rsidR="000F2DF4" w:rsidRPr="00511F46" w14:paraId="5614199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03AF959" w14:textId="77777777" w:rsidR="000F2DF4" w:rsidRPr="00511F46" w:rsidRDefault="000F2DF4" w:rsidP="00490804">
            <w:pPr>
              <w:rPr>
                <w:sz w:val="16"/>
                <w:szCs w:val="16"/>
              </w:rPr>
            </w:pPr>
            <w:r w:rsidRPr="00511F46">
              <w:rPr>
                <w:sz w:val="16"/>
                <w:szCs w:val="16"/>
              </w:rPr>
              <w:t>High School:</w:t>
            </w:r>
          </w:p>
        </w:tc>
        <w:tc>
          <w:tcPr>
            <w:tcW w:w="2782" w:type="dxa"/>
            <w:tcBorders>
              <w:bottom w:val="single" w:sz="4" w:space="0" w:color="auto"/>
            </w:tcBorders>
          </w:tcPr>
          <w:p w14:paraId="517CBE59" w14:textId="77777777" w:rsidR="000F2DF4" w:rsidRPr="00511F46" w:rsidRDefault="000F2DF4" w:rsidP="00617C65">
            <w:pPr>
              <w:pStyle w:val="FieldText"/>
              <w:rPr>
                <w:sz w:val="16"/>
                <w:szCs w:val="16"/>
              </w:rPr>
            </w:pPr>
          </w:p>
        </w:tc>
        <w:tc>
          <w:tcPr>
            <w:tcW w:w="920" w:type="dxa"/>
          </w:tcPr>
          <w:p w14:paraId="399F2F34" w14:textId="77777777" w:rsidR="000F2DF4" w:rsidRPr="00511F46" w:rsidRDefault="000F2DF4" w:rsidP="00490804">
            <w:pPr>
              <w:pStyle w:val="Heading4"/>
              <w:outlineLvl w:val="3"/>
              <w:rPr>
                <w:sz w:val="16"/>
                <w:szCs w:val="16"/>
              </w:rPr>
            </w:pPr>
            <w:r w:rsidRPr="00511F46">
              <w:rPr>
                <w:sz w:val="16"/>
                <w:szCs w:val="16"/>
              </w:rPr>
              <w:t>Address:</w:t>
            </w:r>
          </w:p>
        </w:tc>
        <w:tc>
          <w:tcPr>
            <w:tcW w:w="5046" w:type="dxa"/>
            <w:tcBorders>
              <w:bottom w:val="single" w:sz="4" w:space="0" w:color="auto"/>
            </w:tcBorders>
          </w:tcPr>
          <w:p w14:paraId="2AE2B3AF" w14:textId="77777777" w:rsidR="000F2DF4" w:rsidRPr="00511F46" w:rsidRDefault="000F2DF4" w:rsidP="00617C65">
            <w:pPr>
              <w:pStyle w:val="FieldText"/>
              <w:rPr>
                <w:sz w:val="16"/>
                <w:szCs w:val="16"/>
              </w:rPr>
            </w:pPr>
          </w:p>
        </w:tc>
      </w:tr>
    </w:tbl>
    <w:p w14:paraId="5C26879A" w14:textId="77777777" w:rsidR="00330050" w:rsidRPr="00511F46" w:rsidRDefault="00330050">
      <w:pPr>
        <w:rPr>
          <w:sz w:val="16"/>
          <w:szCs w:val="16"/>
        </w:rPr>
      </w:pPr>
    </w:p>
    <w:tbl>
      <w:tblPr>
        <w:tblStyle w:val="PlainTable3"/>
        <w:tblW w:w="5000" w:type="pct"/>
        <w:tblLayout w:type="fixed"/>
        <w:tblLook w:val="0620" w:firstRow="1" w:lastRow="0" w:firstColumn="0" w:lastColumn="0" w:noHBand="1" w:noVBand="1"/>
      </w:tblPr>
      <w:tblGrid>
        <w:gridCol w:w="853"/>
        <w:gridCol w:w="1030"/>
        <w:gridCol w:w="549"/>
        <w:gridCol w:w="1078"/>
        <w:gridCol w:w="1883"/>
        <w:gridCol w:w="722"/>
        <w:gridCol w:w="645"/>
        <w:gridCol w:w="983"/>
        <w:gridCol w:w="3057"/>
      </w:tblGrid>
      <w:tr w:rsidR="00250014" w:rsidRPr="00511F46" w14:paraId="523FD635"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4D2CFF4D" w14:textId="77777777" w:rsidR="00250014" w:rsidRPr="00511F46" w:rsidRDefault="00250014" w:rsidP="00490804">
            <w:pPr>
              <w:rPr>
                <w:sz w:val="16"/>
                <w:szCs w:val="16"/>
              </w:rPr>
            </w:pPr>
            <w:r w:rsidRPr="00511F46">
              <w:rPr>
                <w:sz w:val="16"/>
                <w:szCs w:val="16"/>
              </w:rPr>
              <w:t>From:</w:t>
            </w:r>
          </w:p>
        </w:tc>
        <w:tc>
          <w:tcPr>
            <w:tcW w:w="962" w:type="dxa"/>
            <w:tcBorders>
              <w:bottom w:val="single" w:sz="4" w:space="0" w:color="auto"/>
            </w:tcBorders>
          </w:tcPr>
          <w:p w14:paraId="524B1D70" w14:textId="77777777" w:rsidR="00250014" w:rsidRPr="00511F46" w:rsidRDefault="00250014" w:rsidP="00617C65">
            <w:pPr>
              <w:pStyle w:val="FieldText"/>
              <w:rPr>
                <w:sz w:val="16"/>
                <w:szCs w:val="16"/>
              </w:rPr>
            </w:pPr>
          </w:p>
        </w:tc>
        <w:tc>
          <w:tcPr>
            <w:tcW w:w="512" w:type="dxa"/>
          </w:tcPr>
          <w:p w14:paraId="26B5442E" w14:textId="77777777" w:rsidR="00250014" w:rsidRPr="00511F46" w:rsidRDefault="00250014" w:rsidP="00490804">
            <w:pPr>
              <w:pStyle w:val="Heading4"/>
              <w:outlineLvl w:val="3"/>
              <w:rPr>
                <w:sz w:val="16"/>
                <w:szCs w:val="16"/>
              </w:rPr>
            </w:pPr>
            <w:r w:rsidRPr="00511F46">
              <w:rPr>
                <w:sz w:val="16"/>
                <w:szCs w:val="16"/>
              </w:rPr>
              <w:t>To:</w:t>
            </w:r>
          </w:p>
        </w:tc>
        <w:tc>
          <w:tcPr>
            <w:tcW w:w="1006" w:type="dxa"/>
            <w:tcBorders>
              <w:bottom w:val="single" w:sz="4" w:space="0" w:color="auto"/>
            </w:tcBorders>
          </w:tcPr>
          <w:p w14:paraId="1305612B" w14:textId="77777777" w:rsidR="00250014" w:rsidRPr="00511F46" w:rsidRDefault="00250014" w:rsidP="00617C65">
            <w:pPr>
              <w:pStyle w:val="FieldText"/>
              <w:rPr>
                <w:sz w:val="16"/>
                <w:szCs w:val="16"/>
              </w:rPr>
            </w:pPr>
          </w:p>
        </w:tc>
        <w:tc>
          <w:tcPr>
            <w:tcW w:w="1757" w:type="dxa"/>
          </w:tcPr>
          <w:p w14:paraId="506D7AE6" w14:textId="77777777" w:rsidR="00250014" w:rsidRPr="00511F46" w:rsidRDefault="00250014" w:rsidP="00490804">
            <w:pPr>
              <w:pStyle w:val="Heading4"/>
              <w:outlineLvl w:val="3"/>
              <w:rPr>
                <w:sz w:val="16"/>
                <w:szCs w:val="16"/>
              </w:rPr>
            </w:pPr>
            <w:r w:rsidRPr="00511F46">
              <w:rPr>
                <w:sz w:val="16"/>
                <w:szCs w:val="16"/>
              </w:rPr>
              <w:t>Did you graduate?</w:t>
            </w:r>
          </w:p>
        </w:tc>
        <w:tc>
          <w:tcPr>
            <w:tcW w:w="674" w:type="dxa"/>
          </w:tcPr>
          <w:p w14:paraId="13109FF3" w14:textId="77777777" w:rsidR="00250014" w:rsidRPr="00511F46" w:rsidRDefault="00250014" w:rsidP="00490804">
            <w:pPr>
              <w:pStyle w:val="Checkbox"/>
              <w:rPr>
                <w:sz w:val="16"/>
                <w:szCs w:val="16"/>
              </w:rPr>
            </w:pPr>
            <w:r w:rsidRPr="00511F46">
              <w:rPr>
                <w:sz w:val="16"/>
                <w:szCs w:val="16"/>
              </w:rPr>
              <w:t>YES</w:t>
            </w:r>
          </w:p>
          <w:p w14:paraId="7FD4F14F" w14:textId="12A7AE9E" w:rsidR="00250014" w:rsidRPr="00511F46" w:rsidRDefault="007723F5" w:rsidP="00617C65">
            <w:pPr>
              <w:pStyle w:val="Checkbox"/>
              <w:rPr>
                <w:sz w:val="16"/>
                <w:szCs w:val="16"/>
              </w:rPr>
            </w:pPr>
            <w:sdt>
              <w:sdtPr>
                <w:rPr>
                  <w:sz w:val="16"/>
                  <w:szCs w:val="16"/>
                </w:rPr>
                <w:id w:val="-384725759"/>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602" w:type="dxa"/>
          </w:tcPr>
          <w:p w14:paraId="273A6135" w14:textId="77777777" w:rsidR="00250014" w:rsidRPr="00511F46" w:rsidRDefault="00250014" w:rsidP="00490804">
            <w:pPr>
              <w:pStyle w:val="Checkbox"/>
              <w:rPr>
                <w:sz w:val="16"/>
                <w:szCs w:val="16"/>
              </w:rPr>
            </w:pPr>
            <w:r w:rsidRPr="00511F46">
              <w:rPr>
                <w:sz w:val="16"/>
                <w:szCs w:val="16"/>
              </w:rPr>
              <w:t>NO</w:t>
            </w:r>
          </w:p>
          <w:p w14:paraId="05AFEB53" w14:textId="02FB7B63" w:rsidR="00250014" w:rsidRPr="00511F46" w:rsidRDefault="007723F5" w:rsidP="00617C65">
            <w:pPr>
              <w:pStyle w:val="Checkbox"/>
              <w:rPr>
                <w:sz w:val="16"/>
                <w:szCs w:val="16"/>
              </w:rPr>
            </w:pPr>
            <w:sdt>
              <w:sdtPr>
                <w:rPr>
                  <w:sz w:val="16"/>
                  <w:szCs w:val="16"/>
                </w:rPr>
                <w:id w:val="-1948834992"/>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917" w:type="dxa"/>
          </w:tcPr>
          <w:p w14:paraId="48E3840D" w14:textId="77777777" w:rsidR="00250014" w:rsidRPr="00511F46" w:rsidRDefault="00250014" w:rsidP="00490804">
            <w:pPr>
              <w:pStyle w:val="Heading4"/>
              <w:outlineLvl w:val="3"/>
              <w:rPr>
                <w:sz w:val="16"/>
                <w:szCs w:val="16"/>
              </w:rPr>
            </w:pPr>
            <w:r w:rsidRPr="00511F46">
              <w:rPr>
                <w:sz w:val="16"/>
                <w:szCs w:val="16"/>
              </w:rPr>
              <w:t>D</w:t>
            </w:r>
            <w:r w:rsidR="00330050" w:rsidRPr="00511F46">
              <w:rPr>
                <w:sz w:val="16"/>
                <w:szCs w:val="16"/>
              </w:rPr>
              <w:t>iploma</w:t>
            </w:r>
            <w:r w:rsidRPr="00511F46">
              <w:rPr>
                <w:sz w:val="16"/>
                <w:szCs w:val="16"/>
              </w:rPr>
              <w:t>:</w:t>
            </w:r>
          </w:p>
        </w:tc>
        <w:tc>
          <w:tcPr>
            <w:tcW w:w="2853" w:type="dxa"/>
            <w:tcBorders>
              <w:bottom w:val="single" w:sz="4" w:space="0" w:color="auto"/>
            </w:tcBorders>
          </w:tcPr>
          <w:p w14:paraId="5B4DC9B4" w14:textId="77777777" w:rsidR="00250014" w:rsidRPr="00511F46" w:rsidRDefault="00250014" w:rsidP="00617C65">
            <w:pPr>
              <w:pStyle w:val="FieldText"/>
              <w:rPr>
                <w:sz w:val="16"/>
                <w:szCs w:val="16"/>
              </w:rPr>
            </w:pPr>
          </w:p>
        </w:tc>
      </w:tr>
    </w:tbl>
    <w:p w14:paraId="76098498" w14:textId="77777777" w:rsidR="00330050" w:rsidRPr="00511F46" w:rsidRDefault="00330050">
      <w:pPr>
        <w:rPr>
          <w:sz w:val="16"/>
          <w:szCs w:val="16"/>
        </w:rPr>
      </w:pPr>
    </w:p>
    <w:tbl>
      <w:tblPr>
        <w:tblStyle w:val="PlainTable3"/>
        <w:tblW w:w="5000" w:type="pct"/>
        <w:tblLayout w:type="fixed"/>
        <w:tblLook w:val="0620" w:firstRow="1" w:lastRow="0" w:firstColumn="0" w:lastColumn="0" w:noHBand="1" w:noVBand="1"/>
      </w:tblPr>
      <w:tblGrid>
        <w:gridCol w:w="868"/>
        <w:gridCol w:w="3540"/>
        <w:gridCol w:w="986"/>
        <w:gridCol w:w="5406"/>
      </w:tblGrid>
      <w:tr w:rsidR="000F2DF4" w:rsidRPr="00511F46" w14:paraId="79D4320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630B726" w14:textId="77777777" w:rsidR="000F2DF4" w:rsidRPr="00511F46" w:rsidRDefault="000F2DF4" w:rsidP="00490804">
            <w:pPr>
              <w:rPr>
                <w:sz w:val="16"/>
                <w:szCs w:val="16"/>
              </w:rPr>
            </w:pPr>
            <w:r w:rsidRPr="00511F46">
              <w:rPr>
                <w:sz w:val="16"/>
                <w:szCs w:val="16"/>
              </w:rPr>
              <w:t>College:</w:t>
            </w:r>
          </w:p>
        </w:tc>
        <w:tc>
          <w:tcPr>
            <w:tcW w:w="3304" w:type="dxa"/>
            <w:tcBorders>
              <w:bottom w:val="single" w:sz="4" w:space="0" w:color="auto"/>
            </w:tcBorders>
          </w:tcPr>
          <w:p w14:paraId="75EF176D" w14:textId="77777777" w:rsidR="000F2DF4" w:rsidRPr="00511F46" w:rsidRDefault="000F2DF4" w:rsidP="00617C65">
            <w:pPr>
              <w:pStyle w:val="FieldText"/>
              <w:rPr>
                <w:sz w:val="16"/>
                <w:szCs w:val="16"/>
              </w:rPr>
            </w:pPr>
          </w:p>
        </w:tc>
        <w:tc>
          <w:tcPr>
            <w:tcW w:w="920" w:type="dxa"/>
          </w:tcPr>
          <w:p w14:paraId="70629CA4" w14:textId="77777777" w:rsidR="000F2DF4" w:rsidRPr="00511F46" w:rsidRDefault="000F2DF4" w:rsidP="00490804">
            <w:pPr>
              <w:pStyle w:val="Heading4"/>
              <w:outlineLvl w:val="3"/>
              <w:rPr>
                <w:sz w:val="16"/>
                <w:szCs w:val="16"/>
              </w:rPr>
            </w:pPr>
            <w:r w:rsidRPr="00511F46">
              <w:rPr>
                <w:sz w:val="16"/>
                <w:szCs w:val="16"/>
              </w:rPr>
              <w:t>Address:</w:t>
            </w:r>
          </w:p>
        </w:tc>
        <w:tc>
          <w:tcPr>
            <w:tcW w:w="5046" w:type="dxa"/>
            <w:tcBorders>
              <w:bottom w:val="single" w:sz="4" w:space="0" w:color="auto"/>
            </w:tcBorders>
          </w:tcPr>
          <w:p w14:paraId="12203D16" w14:textId="77777777" w:rsidR="000F2DF4" w:rsidRPr="00511F46" w:rsidRDefault="000F2DF4" w:rsidP="00617C65">
            <w:pPr>
              <w:pStyle w:val="FieldText"/>
              <w:rPr>
                <w:sz w:val="16"/>
                <w:szCs w:val="16"/>
              </w:rPr>
            </w:pPr>
          </w:p>
        </w:tc>
      </w:tr>
    </w:tbl>
    <w:p w14:paraId="5C9144B6" w14:textId="77777777" w:rsidR="00330050" w:rsidRPr="00511F46" w:rsidRDefault="00330050">
      <w:pPr>
        <w:rPr>
          <w:sz w:val="16"/>
          <w:szCs w:val="16"/>
        </w:rPr>
      </w:pPr>
    </w:p>
    <w:tbl>
      <w:tblPr>
        <w:tblStyle w:val="PlainTable3"/>
        <w:tblW w:w="5000" w:type="pct"/>
        <w:tblLayout w:type="fixed"/>
        <w:tblLook w:val="0620" w:firstRow="1" w:lastRow="0" w:firstColumn="0" w:lastColumn="0" w:noHBand="1" w:noVBand="1"/>
      </w:tblPr>
      <w:tblGrid>
        <w:gridCol w:w="853"/>
        <w:gridCol w:w="1030"/>
        <w:gridCol w:w="549"/>
        <w:gridCol w:w="1078"/>
        <w:gridCol w:w="1883"/>
        <w:gridCol w:w="722"/>
        <w:gridCol w:w="645"/>
        <w:gridCol w:w="983"/>
        <w:gridCol w:w="3057"/>
      </w:tblGrid>
      <w:tr w:rsidR="00250014" w:rsidRPr="00511F46" w14:paraId="75C121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4C05DD3F" w14:textId="77777777" w:rsidR="00250014" w:rsidRPr="00511F46" w:rsidRDefault="00250014" w:rsidP="00490804">
            <w:pPr>
              <w:rPr>
                <w:sz w:val="16"/>
                <w:szCs w:val="16"/>
              </w:rPr>
            </w:pPr>
            <w:r w:rsidRPr="00511F46">
              <w:rPr>
                <w:sz w:val="16"/>
                <w:szCs w:val="16"/>
              </w:rPr>
              <w:t>From:</w:t>
            </w:r>
          </w:p>
        </w:tc>
        <w:tc>
          <w:tcPr>
            <w:tcW w:w="962" w:type="dxa"/>
            <w:tcBorders>
              <w:bottom w:val="single" w:sz="4" w:space="0" w:color="auto"/>
            </w:tcBorders>
          </w:tcPr>
          <w:p w14:paraId="18059FA4" w14:textId="77777777" w:rsidR="00250014" w:rsidRPr="00511F46" w:rsidRDefault="00250014" w:rsidP="00617C65">
            <w:pPr>
              <w:pStyle w:val="FieldText"/>
              <w:rPr>
                <w:sz w:val="16"/>
                <w:szCs w:val="16"/>
              </w:rPr>
            </w:pPr>
          </w:p>
        </w:tc>
        <w:tc>
          <w:tcPr>
            <w:tcW w:w="512" w:type="dxa"/>
          </w:tcPr>
          <w:p w14:paraId="2ACA23AE" w14:textId="77777777" w:rsidR="00250014" w:rsidRPr="00511F46" w:rsidRDefault="00250014" w:rsidP="00490804">
            <w:pPr>
              <w:pStyle w:val="Heading4"/>
              <w:outlineLvl w:val="3"/>
              <w:rPr>
                <w:sz w:val="16"/>
                <w:szCs w:val="16"/>
              </w:rPr>
            </w:pPr>
            <w:r w:rsidRPr="00511F46">
              <w:rPr>
                <w:sz w:val="16"/>
                <w:szCs w:val="16"/>
              </w:rPr>
              <w:t>To:</w:t>
            </w:r>
          </w:p>
        </w:tc>
        <w:tc>
          <w:tcPr>
            <w:tcW w:w="1006" w:type="dxa"/>
            <w:tcBorders>
              <w:bottom w:val="single" w:sz="4" w:space="0" w:color="auto"/>
            </w:tcBorders>
          </w:tcPr>
          <w:p w14:paraId="27C7A088" w14:textId="77777777" w:rsidR="00250014" w:rsidRPr="00511F46" w:rsidRDefault="00250014" w:rsidP="00617C65">
            <w:pPr>
              <w:pStyle w:val="FieldText"/>
              <w:rPr>
                <w:sz w:val="16"/>
                <w:szCs w:val="16"/>
              </w:rPr>
            </w:pPr>
          </w:p>
        </w:tc>
        <w:tc>
          <w:tcPr>
            <w:tcW w:w="1757" w:type="dxa"/>
          </w:tcPr>
          <w:p w14:paraId="30663E79" w14:textId="77777777" w:rsidR="00250014" w:rsidRPr="00511F46" w:rsidRDefault="00250014" w:rsidP="00490804">
            <w:pPr>
              <w:pStyle w:val="Heading4"/>
              <w:outlineLvl w:val="3"/>
              <w:rPr>
                <w:sz w:val="16"/>
                <w:szCs w:val="16"/>
              </w:rPr>
            </w:pPr>
            <w:r w:rsidRPr="00511F46">
              <w:rPr>
                <w:sz w:val="16"/>
                <w:szCs w:val="16"/>
              </w:rPr>
              <w:t>Did you graduate?</w:t>
            </w:r>
          </w:p>
        </w:tc>
        <w:tc>
          <w:tcPr>
            <w:tcW w:w="674" w:type="dxa"/>
          </w:tcPr>
          <w:p w14:paraId="5D778338" w14:textId="77777777" w:rsidR="00250014" w:rsidRPr="00511F46" w:rsidRDefault="00250014" w:rsidP="00490804">
            <w:pPr>
              <w:pStyle w:val="Checkbox"/>
              <w:rPr>
                <w:sz w:val="16"/>
                <w:szCs w:val="16"/>
              </w:rPr>
            </w:pPr>
            <w:r w:rsidRPr="00511F46">
              <w:rPr>
                <w:sz w:val="16"/>
                <w:szCs w:val="16"/>
              </w:rPr>
              <w:t>YES</w:t>
            </w:r>
          </w:p>
          <w:p w14:paraId="4CF1DE53" w14:textId="74B7E3E6" w:rsidR="00250014" w:rsidRPr="00511F46" w:rsidRDefault="007723F5" w:rsidP="00617C65">
            <w:pPr>
              <w:pStyle w:val="Checkbox"/>
              <w:rPr>
                <w:sz w:val="16"/>
                <w:szCs w:val="16"/>
              </w:rPr>
            </w:pPr>
            <w:sdt>
              <w:sdtPr>
                <w:rPr>
                  <w:sz w:val="16"/>
                  <w:szCs w:val="16"/>
                </w:rPr>
                <w:id w:val="835274641"/>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602" w:type="dxa"/>
          </w:tcPr>
          <w:p w14:paraId="75EAEDF7" w14:textId="77777777" w:rsidR="00250014" w:rsidRPr="00511F46" w:rsidRDefault="00250014" w:rsidP="00490804">
            <w:pPr>
              <w:pStyle w:val="Checkbox"/>
              <w:rPr>
                <w:sz w:val="16"/>
                <w:szCs w:val="16"/>
              </w:rPr>
            </w:pPr>
            <w:r w:rsidRPr="00511F46">
              <w:rPr>
                <w:sz w:val="16"/>
                <w:szCs w:val="16"/>
              </w:rPr>
              <w:t>NO</w:t>
            </w:r>
          </w:p>
          <w:p w14:paraId="50B81870" w14:textId="1C2BD4CE" w:rsidR="00250014" w:rsidRPr="00511F46" w:rsidRDefault="007723F5" w:rsidP="00617C65">
            <w:pPr>
              <w:pStyle w:val="Checkbox"/>
              <w:rPr>
                <w:sz w:val="16"/>
                <w:szCs w:val="16"/>
              </w:rPr>
            </w:pPr>
            <w:sdt>
              <w:sdtPr>
                <w:rPr>
                  <w:sz w:val="16"/>
                  <w:szCs w:val="16"/>
                </w:rPr>
                <w:id w:val="-1626226507"/>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917" w:type="dxa"/>
          </w:tcPr>
          <w:p w14:paraId="418E5655" w14:textId="77777777" w:rsidR="00250014" w:rsidRPr="00511F46" w:rsidRDefault="00250014" w:rsidP="00490804">
            <w:pPr>
              <w:pStyle w:val="Heading4"/>
              <w:outlineLvl w:val="3"/>
              <w:rPr>
                <w:sz w:val="16"/>
                <w:szCs w:val="16"/>
              </w:rPr>
            </w:pPr>
            <w:r w:rsidRPr="00511F46">
              <w:rPr>
                <w:sz w:val="16"/>
                <w:szCs w:val="16"/>
              </w:rPr>
              <w:t>Degree:</w:t>
            </w:r>
          </w:p>
        </w:tc>
        <w:tc>
          <w:tcPr>
            <w:tcW w:w="2853" w:type="dxa"/>
            <w:tcBorders>
              <w:bottom w:val="single" w:sz="4" w:space="0" w:color="auto"/>
            </w:tcBorders>
          </w:tcPr>
          <w:p w14:paraId="0C92C5F6" w14:textId="77777777" w:rsidR="00250014" w:rsidRPr="00511F46" w:rsidRDefault="00250014" w:rsidP="00617C65">
            <w:pPr>
              <w:pStyle w:val="FieldText"/>
              <w:rPr>
                <w:sz w:val="16"/>
                <w:szCs w:val="16"/>
              </w:rPr>
            </w:pPr>
          </w:p>
        </w:tc>
      </w:tr>
    </w:tbl>
    <w:p w14:paraId="0D41ECE3" w14:textId="18204265" w:rsidR="00330050" w:rsidRPr="00511F46" w:rsidRDefault="00330050">
      <w:pPr>
        <w:rPr>
          <w:sz w:val="16"/>
          <w:szCs w:val="16"/>
        </w:rPr>
      </w:pPr>
    </w:p>
    <w:tbl>
      <w:tblPr>
        <w:tblStyle w:val="PlainTable3"/>
        <w:tblW w:w="5000" w:type="pct"/>
        <w:tblLayout w:type="fixed"/>
        <w:tblLook w:val="0620" w:firstRow="1" w:lastRow="0" w:firstColumn="0" w:lastColumn="0" w:noHBand="1" w:noVBand="1"/>
      </w:tblPr>
      <w:tblGrid>
        <w:gridCol w:w="868"/>
        <w:gridCol w:w="3540"/>
        <w:gridCol w:w="986"/>
        <w:gridCol w:w="5406"/>
      </w:tblGrid>
      <w:tr w:rsidR="00913ECB" w:rsidRPr="00511F46" w14:paraId="1CE191D2" w14:textId="77777777" w:rsidTr="004B1B4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F2F7497" w14:textId="33ED7EF0" w:rsidR="00913ECB" w:rsidRPr="00511F46" w:rsidRDefault="00913ECB" w:rsidP="004B1B4F">
            <w:pPr>
              <w:rPr>
                <w:sz w:val="16"/>
                <w:szCs w:val="16"/>
              </w:rPr>
            </w:pPr>
            <w:r w:rsidRPr="00511F46">
              <w:rPr>
                <w:sz w:val="16"/>
                <w:szCs w:val="16"/>
              </w:rPr>
              <w:br/>
              <w:t>Other:</w:t>
            </w:r>
          </w:p>
        </w:tc>
        <w:tc>
          <w:tcPr>
            <w:tcW w:w="3304" w:type="dxa"/>
            <w:tcBorders>
              <w:bottom w:val="single" w:sz="4" w:space="0" w:color="auto"/>
            </w:tcBorders>
          </w:tcPr>
          <w:p w14:paraId="6A98A942" w14:textId="77777777" w:rsidR="00913ECB" w:rsidRPr="00511F46" w:rsidRDefault="00913ECB" w:rsidP="004B1B4F">
            <w:pPr>
              <w:pStyle w:val="FieldText"/>
              <w:rPr>
                <w:sz w:val="16"/>
                <w:szCs w:val="16"/>
              </w:rPr>
            </w:pPr>
          </w:p>
        </w:tc>
        <w:tc>
          <w:tcPr>
            <w:tcW w:w="920" w:type="dxa"/>
          </w:tcPr>
          <w:p w14:paraId="7DA23219" w14:textId="77777777" w:rsidR="00913ECB" w:rsidRPr="00511F46" w:rsidRDefault="00913ECB" w:rsidP="004B1B4F">
            <w:pPr>
              <w:pStyle w:val="Heading4"/>
              <w:outlineLvl w:val="3"/>
              <w:rPr>
                <w:sz w:val="16"/>
                <w:szCs w:val="16"/>
              </w:rPr>
            </w:pPr>
            <w:r w:rsidRPr="00511F46">
              <w:rPr>
                <w:sz w:val="16"/>
                <w:szCs w:val="16"/>
              </w:rPr>
              <w:t>Address:</w:t>
            </w:r>
          </w:p>
        </w:tc>
        <w:tc>
          <w:tcPr>
            <w:tcW w:w="5046" w:type="dxa"/>
            <w:tcBorders>
              <w:bottom w:val="single" w:sz="4" w:space="0" w:color="auto"/>
            </w:tcBorders>
          </w:tcPr>
          <w:p w14:paraId="5268E337" w14:textId="77777777" w:rsidR="00913ECB" w:rsidRPr="00511F46" w:rsidRDefault="00913ECB" w:rsidP="004B1B4F">
            <w:pPr>
              <w:pStyle w:val="FieldText"/>
              <w:rPr>
                <w:sz w:val="16"/>
                <w:szCs w:val="16"/>
              </w:rPr>
            </w:pPr>
          </w:p>
        </w:tc>
      </w:tr>
    </w:tbl>
    <w:p w14:paraId="3658F5F9" w14:textId="77777777" w:rsidR="00330050" w:rsidRPr="00511F46" w:rsidRDefault="00330050">
      <w:pPr>
        <w:rPr>
          <w:sz w:val="16"/>
          <w:szCs w:val="16"/>
        </w:rPr>
      </w:pPr>
    </w:p>
    <w:tbl>
      <w:tblPr>
        <w:tblStyle w:val="PlainTable3"/>
        <w:tblW w:w="5000" w:type="pct"/>
        <w:tblLayout w:type="fixed"/>
        <w:tblLook w:val="0620" w:firstRow="1" w:lastRow="0" w:firstColumn="0" w:lastColumn="0" w:noHBand="1" w:noVBand="1"/>
      </w:tblPr>
      <w:tblGrid>
        <w:gridCol w:w="848"/>
        <w:gridCol w:w="1026"/>
        <w:gridCol w:w="549"/>
        <w:gridCol w:w="1078"/>
        <w:gridCol w:w="1881"/>
        <w:gridCol w:w="722"/>
        <w:gridCol w:w="645"/>
        <w:gridCol w:w="983"/>
        <w:gridCol w:w="3068"/>
      </w:tblGrid>
      <w:tr w:rsidR="00250014" w:rsidRPr="00511F46" w14:paraId="4A76555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0DE118DE" w14:textId="77777777" w:rsidR="00250014" w:rsidRPr="00511F46" w:rsidRDefault="00250014" w:rsidP="00490804">
            <w:pPr>
              <w:rPr>
                <w:sz w:val="16"/>
                <w:szCs w:val="16"/>
              </w:rPr>
            </w:pPr>
            <w:r w:rsidRPr="00511F46">
              <w:rPr>
                <w:sz w:val="16"/>
                <w:szCs w:val="16"/>
              </w:rPr>
              <w:t>From:</w:t>
            </w:r>
          </w:p>
        </w:tc>
        <w:tc>
          <w:tcPr>
            <w:tcW w:w="958" w:type="dxa"/>
            <w:tcBorders>
              <w:bottom w:val="single" w:sz="4" w:space="0" w:color="auto"/>
            </w:tcBorders>
          </w:tcPr>
          <w:p w14:paraId="0F83B419" w14:textId="77777777" w:rsidR="00250014" w:rsidRPr="00511F46" w:rsidRDefault="00250014" w:rsidP="00617C65">
            <w:pPr>
              <w:pStyle w:val="FieldText"/>
              <w:rPr>
                <w:sz w:val="16"/>
                <w:szCs w:val="16"/>
              </w:rPr>
            </w:pPr>
          </w:p>
        </w:tc>
        <w:tc>
          <w:tcPr>
            <w:tcW w:w="512" w:type="dxa"/>
          </w:tcPr>
          <w:p w14:paraId="4AA0E671" w14:textId="77777777" w:rsidR="00250014" w:rsidRPr="00511F46" w:rsidRDefault="00250014" w:rsidP="00490804">
            <w:pPr>
              <w:pStyle w:val="Heading4"/>
              <w:outlineLvl w:val="3"/>
              <w:rPr>
                <w:sz w:val="16"/>
                <w:szCs w:val="16"/>
              </w:rPr>
            </w:pPr>
            <w:r w:rsidRPr="00511F46">
              <w:rPr>
                <w:sz w:val="16"/>
                <w:szCs w:val="16"/>
              </w:rPr>
              <w:t>To:</w:t>
            </w:r>
          </w:p>
        </w:tc>
        <w:tc>
          <w:tcPr>
            <w:tcW w:w="1006" w:type="dxa"/>
            <w:tcBorders>
              <w:bottom w:val="single" w:sz="4" w:space="0" w:color="auto"/>
            </w:tcBorders>
          </w:tcPr>
          <w:p w14:paraId="19B56235" w14:textId="77777777" w:rsidR="00250014" w:rsidRPr="00511F46" w:rsidRDefault="00250014" w:rsidP="00617C65">
            <w:pPr>
              <w:pStyle w:val="FieldText"/>
              <w:rPr>
                <w:sz w:val="16"/>
                <w:szCs w:val="16"/>
              </w:rPr>
            </w:pPr>
          </w:p>
        </w:tc>
        <w:tc>
          <w:tcPr>
            <w:tcW w:w="1756" w:type="dxa"/>
          </w:tcPr>
          <w:p w14:paraId="5E8546F8" w14:textId="77777777" w:rsidR="00250014" w:rsidRPr="00511F46" w:rsidRDefault="00250014" w:rsidP="00490804">
            <w:pPr>
              <w:pStyle w:val="Heading4"/>
              <w:outlineLvl w:val="3"/>
              <w:rPr>
                <w:sz w:val="16"/>
                <w:szCs w:val="16"/>
              </w:rPr>
            </w:pPr>
            <w:r w:rsidRPr="00511F46">
              <w:rPr>
                <w:sz w:val="16"/>
                <w:szCs w:val="16"/>
              </w:rPr>
              <w:t>Did you graduate?</w:t>
            </w:r>
          </w:p>
        </w:tc>
        <w:tc>
          <w:tcPr>
            <w:tcW w:w="674" w:type="dxa"/>
          </w:tcPr>
          <w:p w14:paraId="3A008F61" w14:textId="77777777" w:rsidR="00250014" w:rsidRPr="00511F46" w:rsidRDefault="00250014" w:rsidP="00490804">
            <w:pPr>
              <w:pStyle w:val="Checkbox"/>
              <w:rPr>
                <w:sz w:val="16"/>
                <w:szCs w:val="16"/>
              </w:rPr>
            </w:pPr>
            <w:r w:rsidRPr="00511F46">
              <w:rPr>
                <w:sz w:val="16"/>
                <w:szCs w:val="16"/>
              </w:rPr>
              <w:t>YES</w:t>
            </w:r>
          </w:p>
          <w:p w14:paraId="42895CAC" w14:textId="1E96CDFB" w:rsidR="00250014" w:rsidRPr="00511F46" w:rsidRDefault="007723F5" w:rsidP="00617C65">
            <w:pPr>
              <w:pStyle w:val="Checkbox"/>
              <w:rPr>
                <w:sz w:val="16"/>
                <w:szCs w:val="16"/>
              </w:rPr>
            </w:pPr>
            <w:sdt>
              <w:sdtPr>
                <w:rPr>
                  <w:sz w:val="16"/>
                  <w:szCs w:val="16"/>
                </w:rPr>
                <w:id w:val="-1734697035"/>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602" w:type="dxa"/>
          </w:tcPr>
          <w:p w14:paraId="2AB5038F" w14:textId="77777777" w:rsidR="00250014" w:rsidRPr="00511F46" w:rsidRDefault="00250014" w:rsidP="00490804">
            <w:pPr>
              <w:pStyle w:val="Checkbox"/>
              <w:rPr>
                <w:sz w:val="16"/>
                <w:szCs w:val="16"/>
              </w:rPr>
            </w:pPr>
            <w:r w:rsidRPr="00511F46">
              <w:rPr>
                <w:sz w:val="16"/>
                <w:szCs w:val="16"/>
              </w:rPr>
              <w:t>NO</w:t>
            </w:r>
          </w:p>
          <w:p w14:paraId="7D564CF4" w14:textId="18D9047B" w:rsidR="00250014" w:rsidRPr="00511F46" w:rsidRDefault="007723F5" w:rsidP="00617C65">
            <w:pPr>
              <w:pStyle w:val="Checkbox"/>
              <w:rPr>
                <w:sz w:val="16"/>
                <w:szCs w:val="16"/>
              </w:rPr>
            </w:pPr>
            <w:sdt>
              <w:sdtPr>
                <w:rPr>
                  <w:sz w:val="16"/>
                  <w:szCs w:val="16"/>
                </w:rPr>
                <w:id w:val="-1886325025"/>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917" w:type="dxa"/>
          </w:tcPr>
          <w:p w14:paraId="72D31BD5" w14:textId="77777777" w:rsidR="00250014" w:rsidRPr="00511F46" w:rsidRDefault="00250014" w:rsidP="00490804">
            <w:pPr>
              <w:pStyle w:val="Heading4"/>
              <w:outlineLvl w:val="3"/>
              <w:rPr>
                <w:sz w:val="16"/>
                <w:szCs w:val="16"/>
              </w:rPr>
            </w:pPr>
            <w:r w:rsidRPr="00511F46">
              <w:rPr>
                <w:sz w:val="16"/>
                <w:szCs w:val="16"/>
              </w:rPr>
              <w:t>Degree:</w:t>
            </w:r>
          </w:p>
        </w:tc>
        <w:tc>
          <w:tcPr>
            <w:tcW w:w="2863" w:type="dxa"/>
            <w:tcBorders>
              <w:bottom w:val="single" w:sz="4" w:space="0" w:color="auto"/>
            </w:tcBorders>
          </w:tcPr>
          <w:p w14:paraId="27DFA980" w14:textId="77777777" w:rsidR="00250014" w:rsidRPr="00511F46" w:rsidRDefault="00250014" w:rsidP="00617C65">
            <w:pPr>
              <w:pStyle w:val="FieldText"/>
              <w:rPr>
                <w:sz w:val="16"/>
                <w:szCs w:val="16"/>
              </w:rPr>
            </w:pPr>
          </w:p>
        </w:tc>
      </w:tr>
    </w:tbl>
    <w:p w14:paraId="0E030E43" w14:textId="77777777" w:rsidR="007F712D" w:rsidRPr="00511F46" w:rsidRDefault="007F712D" w:rsidP="007F712D">
      <w:pPr>
        <w:pStyle w:val="Heading2"/>
        <w:shd w:val="clear" w:color="auto" w:fill="auto"/>
        <w:tabs>
          <w:tab w:val="left" w:pos="1216"/>
          <w:tab w:val="center" w:pos="5400"/>
        </w:tabs>
        <w:jc w:val="left"/>
        <w:rPr>
          <w:sz w:val="16"/>
          <w:szCs w:val="16"/>
        </w:rPr>
      </w:pPr>
      <w:r w:rsidRPr="00511F46">
        <w:rPr>
          <w:sz w:val="16"/>
          <w:szCs w:val="16"/>
        </w:rPr>
        <w:tab/>
      </w:r>
    </w:p>
    <w:p w14:paraId="067807C2" w14:textId="77777777" w:rsidR="007F712D" w:rsidRPr="00511F46" w:rsidRDefault="007F712D">
      <w:pPr>
        <w:rPr>
          <w:rFonts w:asciiTheme="majorHAnsi" w:hAnsiTheme="majorHAnsi"/>
          <w:b/>
          <w:color w:val="FFFFFF" w:themeColor="background1"/>
          <w:sz w:val="16"/>
          <w:szCs w:val="16"/>
        </w:rPr>
      </w:pPr>
      <w:r w:rsidRPr="00511F46">
        <w:rPr>
          <w:sz w:val="16"/>
          <w:szCs w:val="16"/>
        </w:rPr>
        <w:br w:type="page"/>
      </w:r>
    </w:p>
    <w:p w14:paraId="52A4C0B2" w14:textId="45CE4291" w:rsidR="007F712D" w:rsidRPr="00511F46" w:rsidRDefault="00330050" w:rsidP="007F712D">
      <w:pPr>
        <w:pStyle w:val="Heading2"/>
        <w:tabs>
          <w:tab w:val="left" w:pos="1216"/>
          <w:tab w:val="center" w:pos="5400"/>
        </w:tabs>
        <w:rPr>
          <w:sz w:val="16"/>
          <w:szCs w:val="16"/>
        </w:rPr>
      </w:pPr>
      <w:r w:rsidRPr="00511F46">
        <w:rPr>
          <w:sz w:val="16"/>
          <w:szCs w:val="16"/>
        </w:rPr>
        <w:lastRenderedPageBreak/>
        <w:t>References</w:t>
      </w:r>
    </w:p>
    <w:p w14:paraId="2A6E442C" w14:textId="77777777" w:rsidR="00330050" w:rsidRPr="00511F46" w:rsidRDefault="00330050" w:rsidP="00490804">
      <w:pPr>
        <w:pStyle w:val="Italic"/>
        <w:rPr>
          <w:sz w:val="16"/>
          <w:szCs w:val="16"/>
        </w:rPr>
      </w:pPr>
      <w:r w:rsidRPr="00511F46">
        <w:rPr>
          <w:sz w:val="16"/>
          <w:szCs w:val="16"/>
        </w:rPr>
        <w:t>Please list three professional references.</w:t>
      </w:r>
    </w:p>
    <w:tbl>
      <w:tblPr>
        <w:tblStyle w:val="PlainTable3"/>
        <w:tblW w:w="5000" w:type="pct"/>
        <w:tblLayout w:type="fixed"/>
        <w:tblLook w:val="0620" w:firstRow="1" w:lastRow="0" w:firstColumn="0" w:lastColumn="0" w:noHBand="1" w:noVBand="1"/>
      </w:tblPr>
      <w:tblGrid>
        <w:gridCol w:w="1149"/>
        <w:gridCol w:w="5987"/>
        <w:gridCol w:w="1446"/>
        <w:gridCol w:w="2218"/>
      </w:tblGrid>
      <w:tr w:rsidR="000F2DF4" w:rsidRPr="00511F46" w14:paraId="484CD72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33A156A" w14:textId="77777777" w:rsidR="000F2DF4" w:rsidRPr="00511F46" w:rsidRDefault="000F2DF4" w:rsidP="00490804">
            <w:pPr>
              <w:rPr>
                <w:sz w:val="16"/>
                <w:szCs w:val="16"/>
              </w:rPr>
            </w:pPr>
            <w:r w:rsidRPr="00511F46">
              <w:rPr>
                <w:sz w:val="16"/>
                <w:szCs w:val="16"/>
              </w:rPr>
              <w:t>Full Name:</w:t>
            </w:r>
          </w:p>
        </w:tc>
        <w:tc>
          <w:tcPr>
            <w:tcW w:w="5588" w:type="dxa"/>
            <w:tcBorders>
              <w:bottom w:val="single" w:sz="4" w:space="0" w:color="auto"/>
            </w:tcBorders>
          </w:tcPr>
          <w:p w14:paraId="46545DA6" w14:textId="77777777" w:rsidR="000F2DF4" w:rsidRPr="00511F46" w:rsidRDefault="000F2DF4" w:rsidP="00A211B2">
            <w:pPr>
              <w:pStyle w:val="FieldText"/>
              <w:rPr>
                <w:sz w:val="16"/>
                <w:szCs w:val="16"/>
              </w:rPr>
            </w:pPr>
          </w:p>
        </w:tc>
        <w:tc>
          <w:tcPr>
            <w:tcW w:w="1350" w:type="dxa"/>
          </w:tcPr>
          <w:p w14:paraId="2D99707D" w14:textId="77777777" w:rsidR="000F2DF4" w:rsidRPr="00511F46" w:rsidRDefault="000D2539" w:rsidP="00490804">
            <w:pPr>
              <w:pStyle w:val="Heading4"/>
              <w:outlineLvl w:val="3"/>
              <w:rPr>
                <w:sz w:val="16"/>
                <w:szCs w:val="16"/>
              </w:rPr>
            </w:pPr>
            <w:r w:rsidRPr="00511F46">
              <w:rPr>
                <w:sz w:val="16"/>
                <w:szCs w:val="16"/>
              </w:rPr>
              <w:t>Relationship</w:t>
            </w:r>
            <w:r w:rsidR="000F2DF4" w:rsidRPr="00511F46">
              <w:rPr>
                <w:sz w:val="16"/>
                <w:szCs w:val="16"/>
              </w:rPr>
              <w:t>:</w:t>
            </w:r>
          </w:p>
        </w:tc>
        <w:tc>
          <w:tcPr>
            <w:tcW w:w="2070" w:type="dxa"/>
            <w:tcBorders>
              <w:bottom w:val="single" w:sz="4" w:space="0" w:color="auto"/>
            </w:tcBorders>
          </w:tcPr>
          <w:p w14:paraId="727D3450" w14:textId="77777777" w:rsidR="000F2DF4" w:rsidRPr="00511F46" w:rsidRDefault="000F2DF4" w:rsidP="00A211B2">
            <w:pPr>
              <w:pStyle w:val="FieldText"/>
              <w:rPr>
                <w:sz w:val="16"/>
                <w:szCs w:val="16"/>
              </w:rPr>
            </w:pPr>
          </w:p>
        </w:tc>
      </w:tr>
      <w:tr w:rsidR="000F2DF4" w:rsidRPr="00511F46" w14:paraId="74412896" w14:textId="77777777" w:rsidTr="00BD103E">
        <w:trPr>
          <w:trHeight w:val="360"/>
        </w:trPr>
        <w:tc>
          <w:tcPr>
            <w:tcW w:w="1072" w:type="dxa"/>
          </w:tcPr>
          <w:p w14:paraId="46E6B0D5" w14:textId="77777777" w:rsidR="000F2DF4" w:rsidRPr="00511F46" w:rsidRDefault="000D2539" w:rsidP="00490804">
            <w:pPr>
              <w:rPr>
                <w:sz w:val="16"/>
                <w:szCs w:val="16"/>
              </w:rPr>
            </w:pPr>
            <w:r w:rsidRPr="00511F46">
              <w:rPr>
                <w:sz w:val="16"/>
                <w:szCs w:val="16"/>
              </w:rPr>
              <w:t>Company</w:t>
            </w:r>
            <w:r w:rsidR="004A4198" w:rsidRPr="00511F46">
              <w:rPr>
                <w:sz w:val="16"/>
                <w:szCs w:val="16"/>
              </w:rPr>
              <w:t>:</w:t>
            </w:r>
          </w:p>
        </w:tc>
        <w:tc>
          <w:tcPr>
            <w:tcW w:w="5588" w:type="dxa"/>
            <w:tcBorders>
              <w:top w:val="single" w:sz="4" w:space="0" w:color="auto"/>
              <w:bottom w:val="single" w:sz="4" w:space="0" w:color="auto"/>
            </w:tcBorders>
          </w:tcPr>
          <w:p w14:paraId="1B1AC807" w14:textId="77777777" w:rsidR="000F2DF4" w:rsidRPr="00511F46" w:rsidRDefault="000F2DF4" w:rsidP="00A211B2">
            <w:pPr>
              <w:pStyle w:val="FieldText"/>
              <w:rPr>
                <w:sz w:val="16"/>
                <w:szCs w:val="16"/>
              </w:rPr>
            </w:pPr>
          </w:p>
        </w:tc>
        <w:tc>
          <w:tcPr>
            <w:tcW w:w="1350" w:type="dxa"/>
          </w:tcPr>
          <w:p w14:paraId="6D78768D" w14:textId="77777777" w:rsidR="000F2DF4" w:rsidRPr="00511F46" w:rsidRDefault="000F2DF4" w:rsidP="00490804">
            <w:pPr>
              <w:pStyle w:val="Heading4"/>
              <w:outlineLvl w:val="3"/>
              <w:rPr>
                <w:sz w:val="16"/>
                <w:szCs w:val="16"/>
              </w:rPr>
            </w:pPr>
            <w:r w:rsidRPr="00511F46">
              <w:rPr>
                <w:sz w:val="16"/>
                <w:szCs w:val="16"/>
              </w:rPr>
              <w:t>Phone:</w:t>
            </w:r>
          </w:p>
        </w:tc>
        <w:tc>
          <w:tcPr>
            <w:tcW w:w="2070" w:type="dxa"/>
            <w:tcBorders>
              <w:top w:val="single" w:sz="4" w:space="0" w:color="auto"/>
              <w:bottom w:val="single" w:sz="4" w:space="0" w:color="auto"/>
            </w:tcBorders>
          </w:tcPr>
          <w:p w14:paraId="41690066" w14:textId="77777777" w:rsidR="000F2DF4" w:rsidRPr="00511F46" w:rsidRDefault="000F2DF4" w:rsidP="00682C69">
            <w:pPr>
              <w:pStyle w:val="FieldText"/>
              <w:rPr>
                <w:sz w:val="16"/>
                <w:szCs w:val="16"/>
              </w:rPr>
            </w:pPr>
          </w:p>
        </w:tc>
      </w:tr>
      <w:tr w:rsidR="00BD103E" w:rsidRPr="00511F46" w14:paraId="3859448C" w14:textId="77777777" w:rsidTr="00BD103E">
        <w:trPr>
          <w:trHeight w:val="360"/>
        </w:trPr>
        <w:tc>
          <w:tcPr>
            <w:tcW w:w="1072" w:type="dxa"/>
            <w:tcBorders>
              <w:bottom w:val="single" w:sz="4" w:space="0" w:color="auto"/>
            </w:tcBorders>
          </w:tcPr>
          <w:p w14:paraId="02BEF30A" w14:textId="77777777" w:rsidR="00BD103E" w:rsidRPr="00511F46" w:rsidRDefault="00BD103E" w:rsidP="00490804">
            <w:pPr>
              <w:rPr>
                <w:sz w:val="16"/>
                <w:szCs w:val="16"/>
              </w:rPr>
            </w:pPr>
            <w:r w:rsidRPr="00511F46">
              <w:rPr>
                <w:sz w:val="16"/>
                <w:szCs w:val="16"/>
              </w:rPr>
              <w:t>Address:</w:t>
            </w:r>
          </w:p>
        </w:tc>
        <w:tc>
          <w:tcPr>
            <w:tcW w:w="5588" w:type="dxa"/>
            <w:tcBorders>
              <w:top w:val="single" w:sz="4" w:space="0" w:color="auto"/>
              <w:bottom w:val="single" w:sz="4" w:space="0" w:color="auto"/>
            </w:tcBorders>
          </w:tcPr>
          <w:p w14:paraId="727E7383" w14:textId="77777777" w:rsidR="00BD103E" w:rsidRPr="00511F46" w:rsidRDefault="00BD103E" w:rsidP="00A211B2">
            <w:pPr>
              <w:pStyle w:val="FieldText"/>
              <w:rPr>
                <w:sz w:val="16"/>
                <w:szCs w:val="16"/>
              </w:rPr>
            </w:pPr>
          </w:p>
        </w:tc>
        <w:tc>
          <w:tcPr>
            <w:tcW w:w="1350" w:type="dxa"/>
            <w:tcBorders>
              <w:bottom w:val="single" w:sz="4" w:space="0" w:color="auto"/>
            </w:tcBorders>
          </w:tcPr>
          <w:p w14:paraId="78226139" w14:textId="77777777" w:rsidR="00BD103E" w:rsidRPr="00511F46" w:rsidRDefault="00BD103E" w:rsidP="00490804">
            <w:pPr>
              <w:pStyle w:val="Heading4"/>
              <w:outlineLvl w:val="3"/>
              <w:rPr>
                <w:sz w:val="16"/>
                <w:szCs w:val="16"/>
              </w:rPr>
            </w:pPr>
          </w:p>
        </w:tc>
        <w:tc>
          <w:tcPr>
            <w:tcW w:w="2070" w:type="dxa"/>
            <w:tcBorders>
              <w:top w:val="single" w:sz="4" w:space="0" w:color="auto"/>
              <w:bottom w:val="single" w:sz="4" w:space="0" w:color="auto"/>
            </w:tcBorders>
          </w:tcPr>
          <w:p w14:paraId="59F8C98E" w14:textId="77777777" w:rsidR="00BD103E" w:rsidRPr="00511F46" w:rsidRDefault="00BD103E" w:rsidP="00682C69">
            <w:pPr>
              <w:pStyle w:val="FieldText"/>
              <w:rPr>
                <w:sz w:val="16"/>
                <w:szCs w:val="16"/>
              </w:rPr>
            </w:pPr>
          </w:p>
        </w:tc>
      </w:tr>
      <w:tr w:rsidR="00D55AFA" w:rsidRPr="00511F46" w14:paraId="7BC7A44D"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3A78148" w14:textId="77777777" w:rsidR="00D55AFA" w:rsidRPr="00511F46" w:rsidRDefault="00D55AFA" w:rsidP="00330050">
            <w:pPr>
              <w:rPr>
                <w:sz w:val="16"/>
                <w:szCs w:val="16"/>
              </w:rPr>
            </w:pPr>
          </w:p>
        </w:tc>
        <w:tc>
          <w:tcPr>
            <w:tcW w:w="5588" w:type="dxa"/>
            <w:tcBorders>
              <w:top w:val="single" w:sz="4" w:space="0" w:color="auto"/>
              <w:bottom w:val="single" w:sz="4" w:space="0" w:color="auto"/>
            </w:tcBorders>
            <w:shd w:val="clear" w:color="auto" w:fill="F2F2F2" w:themeFill="background1" w:themeFillShade="F2"/>
          </w:tcPr>
          <w:p w14:paraId="5C177980" w14:textId="77777777" w:rsidR="00D55AFA" w:rsidRPr="00511F46" w:rsidRDefault="00D55AFA" w:rsidP="00330050">
            <w:pPr>
              <w:rPr>
                <w:sz w:val="16"/>
                <w:szCs w:val="16"/>
              </w:rPr>
            </w:pPr>
          </w:p>
        </w:tc>
        <w:tc>
          <w:tcPr>
            <w:tcW w:w="1350" w:type="dxa"/>
            <w:tcBorders>
              <w:top w:val="single" w:sz="4" w:space="0" w:color="auto"/>
              <w:bottom w:val="single" w:sz="4" w:space="0" w:color="auto"/>
            </w:tcBorders>
            <w:shd w:val="clear" w:color="auto" w:fill="F2F2F2" w:themeFill="background1" w:themeFillShade="F2"/>
          </w:tcPr>
          <w:p w14:paraId="0B9D153F" w14:textId="77777777" w:rsidR="00D55AFA" w:rsidRPr="00511F46" w:rsidRDefault="00D55AFA" w:rsidP="00330050">
            <w:pPr>
              <w:rPr>
                <w:sz w:val="16"/>
                <w:szCs w:val="16"/>
              </w:rPr>
            </w:pPr>
          </w:p>
        </w:tc>
        <w:tc>
          <w:tcPr>
            <w:tcW w:w="2070" w:type="dxa"/>
            <w:tcBorders>
              <w:top w:val="single" w:sz="4" w:space="0" w:color="auto"/>
              <w:bottom w:val="single" w:sz="4" w:space="0" w:color="auto"/>
            </w:tcBorders>
            <w:shd w:val="clear" w:color="auto" w:fill="F2F2F2" w:themeFill="background1" w:themeFillShade="F2"/>
          </w:tcPr>
          <w:p w14:paraId="2444BB06" w14:textId="77777777" w:rsidR="00D55AFA" w:rsidRPr="00511F46" w:rsidRDefault="00D55AFA" w:rsidP="00330050">
            <w:pPr>
              <w:rPr>
                <w:sz w:val="16"/>
                <w:szCs w:val="16"/>
              </w:rPr>
            </w:pPr>
          </w:p>
        </w:tc>
      </w:tr>
      <w:tr w:rsidR="000F2DF4" w:rsidRPr="00511F46" w14:paraId="66539937" w14:textId="77777777" w:rsidTr="00BD103E">
        <w:trPr>
          <w:trHeight w:val="360"/>
        </w:trPr>
        <w:tc>
          <w:tcPr>
            <w:tcW w:w="1072" w:type="dxa"/>
            <w:tcBorders>
              <w:top w:val="single" w:sz="4" w:space="0" w:color="auto"/>
            </w:tcBorders>
          </w:tcPr>
          <w:p w14:paraId="34F716FC" w14:textId="77777777" w:rsidR="000F2DF4" w:rsidRPr="00511F46" w:rsidRDefault="000F2DF4" w:rsidP="00490804">
            <w:pPr>
              <w:rPr>
                <w:sz w:val="16"/>
                <w:szCs w:val="16"/>
              </w:rPr>
            </w:pPr>
            <w:r w:rsidRPr="00511F46">
              <w:rPr>
                <w:sz w:val="16"/>
                <w:szCs w:val="16"/>
              </w:rPr>
              <w:t>Full Name</w:t>
            </w:r>
            <w:r w:rsidR="004A4198" w:rsidRPr="00511F46">
              <w:rPr>
                <w:sz w:val="16"/>
                <w:szCs w:val="16"/>
              </w:rPr>
              <w:t>:</w:t>
            </w:r>
          </w:p>
        </w:tc>
        <w:tc>
          <w:tcPr>
            <w:tcW w:w="5588" w:type="dxa"/>
            <w:tcBorders>
              <w:top w:val="single" w:sz="4" w:space="0" w:color="auto"/>
              <w:bottom w:val="single" w:sz="4" w:space="0" w:color="auto"/>
            </w:tcBorders>
          </w:tcPr>
          <w:p w14:paraId="06398283" w14:textId="77777777" w:rsidR="000F2DF4" w:rsidRPr="00511F46" w:rsidRDefault="000F2DF4" w:rsidP="00A211B2">
            <w:pPr>
              <w:pStyle w:val="FieldText"/>
              <w:rPr>
                <w:sz w:val="16"/>
                <w:szCs w:val="16"/>
              </w:rPr>
            </w:pPr>
          </w:p>
        </w:tc>
        <w:tc>
          <w:tcPr>
            <w:tcW w:w="1350" w:type="dxa"/>
            <w:tcBorders>
              <w:top w:val="single" w:sz="4" w:space="0" w:color="auto"/>
            </w:tcBorders>
          </w:tcPr>
          <w:p w14:paraId="6750A192" w14:textId="77777777" w:rsidR="000F2DF4" w:rsidRPr="00511F46" w:rsidRDefault="000D2539" w:rsidP="00490804">
            <w:pPr>
              <w:pStyle w:val="Heading4"/>
              <w:outlineLvl w:val="3"/>
              <w:rPr>
                <w:sz w:val="16"/>
                <w:szCs w:val="16"/>
              </w:rPr>
            </w:pPr>
            <w:r w:rsidRPr="00511F46">
              <w:rPr>
                <w:sz w:val="16"/>
                <w:szCs w:val="16"/>
              </w:rPr>
              <w:t>Relationship</w:t>
            </w:r>
            <w:r w:rsidR="000F2DF4" w:rsidRPr="00511F46">
              <w:rPr>
                <w:sz w:val="16"/>
                <w:szCs w:val="16"/>
              </w:rPr>
              <w:t>:</w:t>
            </w:r>
          </w:p>
        </w:tc>
        <w:tc>
          <w:tcPr>
            <w:tcW w:w="2070" w:type="dxa"/>
            <w:tcBorders>
              <w:top w:val="single" w:sz="4" w:space="0" w:color="auto"/>
              <w:bottom w:val="single" w:sz="4" w:space="0" w:color="auto"/>
            </w:tcBorders>
          </w:tcPr>
          <w:p w14:paraId="1B5350E8" w14:textId="77777777" w:rsidR="000F2DF4" w:rsidRPr="00511F46" w:rsidRDefault="000F2DF4" w:rsidP="00A211B2">
            <w:pPr>
              <w:pStyle w:val="FieldText"/>
              <w:rPr>
                <w:sz w:val="16"/>
                <w:szCs w:val="16"/>
              </w:rPr>
            </w:pPr>
          </w:p>
        </w:tc>
      </w:tr>
      <w:tr w:rsidR="000D2539" w:rsidRPr="00511F46" w14:paraId="5D5200CE" w14:textId="77777777" w:rsidTr="00BD103E">
        <w:trPr>
          <w:trHeight w:val="360"/>
        </w:trPr>
        <w:tc>
          <w:tcPr>
            <w:tcW w:w="1072" w:type="dxa"/>
          </w:tcPr>
          <w:p w14:paraId="3029B104" w14:textId="77777777" w:rsidR="000D2539" w:rsidRPr="00511F46" w:rsidRDefault="000D2539" w:rsidP="00490804">
            <w:pPr>
              <w:rPr>
                <w:sz w:val="16"/>
                <w:szCs w:val="16"/>
              </w:rPr>
            </w:pPr>
            <w:r w:rsidRPr="00511F46">
              <w:rPr>
                <w:sz w:val="16"/>
                <w:szCs w:val="16"/>
              </w:rPr>
              <w:t>Company:</w:t>
            </w:r>
          </w:p>
        </w:tc>
        <w:tc>
          <w:tcPr>
            <w:tcW w:w="5588" w:type="dxa"/>
            <w:tcBorders>
              <w:top w:val="single" w:sz="4" w:space="0" w:color="auto"/>
              <w:bottom w:val="single" w:sz="4" w:space="0" w:color="auto"/>
            </w:tcBorders>
          </w:tcPr>
          <w:p w14:paraId="4A78BEB8" w14:textId="77777777" w:rsidR="000D2539" w:rsidRPr="00511F46" w:rsidRDefault="000D2539" w:rsidP="00A211B2">
            <w:pPr>
              <w:pStyle w:val="FieldText"/>
              <w:rPr>
                <w:sz w:val="16"/>
                <w:szCs w:val="16"/>
              </w:rPr>
            </w:pPr>
          </w:p>
        </w:tc>
        <w:tc>
          <w:tcPr>
            <w:tcW w:w="1350" w:type="dxa"/>
          </w:tcPr>
          <w:p w14:paraId="153971A3" w14:textId="77777777" w:rsidR="000D2539" w:rsidRPr="00511F46" w:rsidRDefault="000D2539" w:rsidP="00490804">
            <w:pPr>
              <w:pStyle w:val="Heading4"/>
              <w:outlineLvl w:val="3"/>
              <w:rPr>
                <w:sz w:val="16"/>
                <w:szCs w:val="16"/>
              </w:rPr>
            </w:pPr>
            <w:r w:rsidRPr="00511F46">
              <w:rPr>
                <w:sz w:val="16"/>
                <w:szCs w:val="16"/>
              </w:rPr>
              <w:t>Phone:</w:t>
            </w:r>
          </w:p>
        </w:tc>
        <w:tc>
          <w:tcPr>
            <w:tcW w:w="2070" w:type="dxa"/>
            <w:tcBorders>
              <w:top w:val="single" w:sz="4" w:space="0" w:color="auto"/>
              <w:bottom w:val="single" w:sz="4" w:space="0" w:color="auto"/>
            </w:tcBorders>
          </w:tcPr>
          <w:p w14:paraId="57C9370E" w14:textId="77777777" w:rsidR="000D2539" w:rsidRPr="00511F46" w:rsidRDefault="000D2539" w:rsidP="00682C69">
            <w:pPr>
              <w:pStyle w:val="FieldText"/>
              <w:rPr>
                <w:sz w:val="16"/>
                <w:szCs w:val="16"/>
              </w:rPr>
            </w:pPr>
          </w:p>
        </w:tc>
      </w:tr>
      <w:tr w:rsidR="00BD103E" w:rsidRPr="00511F46" w14:paraId="15AF21D7" w14:textId="77777777" w:rsidTr="00BD103E">
        <w:trPr>
          <w:trHeight w:val="360"/>
        </w:trPr>
        <w:tc>
          <w:tcPr>
            <w:tcW w:w="1072" w:type="dxa"/>
            <w:tcBorders>
              <w:bottom w:val="single" w:sz="4" w:space="0" w:color="auto"/>
            </w:tcBorders>
          </w:tcPr>
          <w:p w14:paraId="2DF5CE2E" w14:textId="77777777" w:rsidR="00BD103E" w:rsidRPr="00511F46" w:rsidRDefault="00BD103E" w:rsidP="00490804">
            <w:pPr>
              <w:rPr>
                <w:sz w:val="16"/>
                <w:szCs w:val="16"/>
              </w:rPr>
            </w:pPr>
            <w:r w:rsidRPr="00511F46">
              <w:rPr>
                <w:sz w:val="16"/>
                <w:szCs w:val="16"/>
              </w:rPr>
              <w:t>Address:</w:t>
            </w:r>
          </w:p>
        </w:tc>
        <w:tc>
          <w:tcPr>
            <w:tcW w:w="5588" w:type="dxa"/>
            <w:tcBorders>
              <w:top w:val="single" w:sz="4" w:space="0" w:color="auto"/>
              <w:bottom w:val="single" w:sz="4" w:space="0" w:color="auto"/>
            </w:tcBorders>
          </w:tcPr>
          <w:p w14:paraId="49F39167" w14:textId="77777777" w:rsidR="00BD103E" w:rsidRPr="00511F46" w:rsidRDefault="00BD103E" w:rsidP="00A211B2">
            <w:pPr>
              <w:pStyle w:val="FieldText"/>
              <w:rPr>
                <w:sz w:val="16"/>
                <w:szCs w:val="16"/>
              </w:rPr>
            </w:pPr>
          </w:p>
        </w:tc>
        <w:tc>
          <w:tcPr>
            <w:tcW w:w="1350" w:type="dxa"/>
            <w:tcBorders>
              <w:bottom w:val="single" w:sz="4" w:space="0" w:color="auto"/>
            </w:tcBorders>
          </w:tcPr>
          <w:p w14:paraId="201DFC54" w14:textId="77777777" w:rsidR="00BD103E" w:rsidRPr="00511F46" w:rsidRDefault="00BD103E" w:rsidP="00490804">
            <w:pPr>
              <w:pStyle w:val="Heading4"/>
              <w:outlineLvl w:val="3"/>
              <w:rPr>
                <w:sz w:val="16"/>
                <w:szCs w:val="16"/>
              </w:rPr>
            </w:pPr>
          </w:p>
        </w:tc>
        <w:tc>
          <w:tcPr>
            <w:tcW w:w="2070" w:type="dxa"/>
            <w:tcBorders>
              <w:top w:val="single" w:sz="4" w:space="0" w:color="auto"/>
              <w:bottom w:val="single" w:sz="4" w:space="0" w:color="auto"/>
            </w:tcBorders>
          </w:tcPr>
          <w:p w14:paraId="3965E92C" w14:textId="77777777" w:rsidR="00BD103E" w:rsidRPr="00511F46" w:rsidRDefault="00BD103E" w:rsidP="00682C69">
            <w:pPr>
              <w:pStyle w:val="FieldText"/>
              <w:rPr>
                <w:sz w:val="16"/>
                <w:szCs w:val="16"/>
              </w:rPr>
            </w:pPr>
          </w:p>
        </w:tc>
      </w:tr>
      <w:tr w:rsidR="00D55AFA" w:rsidRPr="00511F46" w14:paraId="2E59759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AB1FB4F" w14:textId="77777777" w:rsidR="00D55AFA" w:rsidRPr="00511F46" w:rsidRDefault="00D55AFA" w:rsidP="00330050">
            <w:pPr>
              <w:rPr>
                <w:sz w:val="16"/>
                <w:szCs w:val="16"/>
              </w:rPr>
            </w:pPr>
          </w:p>
        </w:tc>
        <w:tc>
          <w:tcPr>
            <w:tcW w:w="5588" w:type="dxa"/>
            <w:tcBorders>
              <w:top w:val="single" w:sz="4" w:space="0" w:color="auto"/>
              <w:bottom w:val="single" w:sz="4" w:space="0" w:color="auto"/>
            </w:tcBorders>
            <w:shd w:val="clear" w:color="auto" w:fill="F2F2F2" w:themeFill="background1" w:themeFillShade="F2"/>
          </w:tcPr>
          <w:p w14:paraId="19030D79" w14:textId="77777777" w:rsidR="00D55AFA" w:rsidRPr="00511F46" w:rsidRDefault="00D55AFA" w:rsidP="00330050">
            <w:pPr>
              <w:rPr>
                <w:sz w:val="16"/>
                <w:szCs w:val="16"/>
              </w:rPr>
            </w:pPr>
          </w:p>
        </w:tc>
        <w:tc>
          <w:tcPr>
            <w:tcW w:w="1350" w:type="dxa"/>
            <w:tcBorders>
              <w:top w:val="single" w:sz="4" w:space="0" w:color="auto"/>
              <w:bottom w:val="single" w:sz="4" w:space="0" w:color="auto"/>
            </w:tcBorders>
            <w:shd w:val="clear" w:color="auto" w:fill="F2F2F2" w:themeFill="background1" w:themeFillShade="F2"/>
          </w:tcPr>
          <w:p w14:paraId="25289388" w14:textId="77777777" w:rsidR="00D55AFA" w:rsidRPr="00511F46" w:rsidRDefault="00D55AFA" w:rsidP="00330050">
            <w:pPr>
              <w:rPr>
                <w:sz w:val="16"/>
                <w:szCs w:val="16"/>
              </w:rPr>
            </w:pPr>
          </w:p>
        </w:tc>
        <w:tc>
          <w:tcPr>
            <w:tcW w:w="2070" w:type="dxa"/>
            <w:tcBorders>
              <w:top w:val="single" w:sz="4" w:space="0" w:color="auto"/>
              <w:bottom w:val="single" w:sz="4" w:space="0" w:color="auto"/>
            </w:tcBorders>
            <w:shd w:val="clear" w:color="auto" w:fill="F2F2F2" w:themeFill="background1" w:themeFillShade="F2"/>
          </w:tcPr>
          <w:p w14:paraId="20B08134" w14:textId="77777777" w:rsidR="00D55AFA" w:rsidRPr="00511F46" w:rsidRDefault="00D55AFA" w:rsidP="00330050">
            <w:pPr>
              <w:rPr>
                <w:sz w:val="16"/>
                <w:szCs w:val="16"/>
              </w:rPr>
            </w:pPr>
          </w:p>
        </w:tc>
      </w:tr>
      <w:tr w:rsidR="000D2539" w:rsidRPr="00511F46" w14:paraId="58E7CC06" w14:textId="77777777" w:rsidTr="00BD103E">
        <w:trPr>
          <w:trHeight w:val="360"/>
        </w:trPr>
        <w:tc>
          <w:tcPr>
            <w:tcW w:w="1072" w:type="dxa"/>
            <w:tcBorders>
              <w:top w:val="single" w:sz="4" w:space="0" w:color="auto"/>
            </w:tcBorders>
          </w:tcPr>
          <w:p w14:paraId="3901098F" w14:textId="77777777" w:rsidR="000D2539" w:rsidRPr="00511F46" w:rsidRDefault="000D2539" w:rsidP="00490804">
            <w:pPr>
              <w:rPr>
                <w:sz w:val="16"/>
                <w:szCs w:val="16"/>
              </w:rPr>
            </w:pPr>
            <w:r w:rsidRPr="00511F46">
              <w:rPr>
                <w:sz w:val="16"/>
                <w:szCs w:val="16"/>
              </w:rPr>
              <w:t>Full Name:</w:t>
            </w:r>
          </w:p>
        </w:tc>
        <w:tc>
          <w:tcPr>
            <w:tcW w:w="5588" w:type="dxa"/>
            <w:tcBorders>
              <w:top w:val="single" w:sz="4" w:space="0" w:color="auto"/>
              <w:bottom w:val="single" w:sz="4" w:space="0" w:color="auto"/>
            </w:tcBorders>
          </w:tcPr>
          <w:p w14:paraId="77D87568" w14:textId="77777777" w:rsidR="000D2539" w:rsidRPr="00511F46" w:rsidRDefault="000D2539" w:rsidP="00607FED">
            <w:pPr>
              <w:pStyle w:val="FieldText"/>
              <w:keepLines/>
              <w:rPr>
                <w:sz w:val="16"/>
                <w:szCs w:val="16"/>
              </w:rPr>
            </w:pPr>
          </w:p>
        </w:tc>
        <w:tc>
          <w:tcPr>
            <w:tcW w:w="1350" w:type="dxa"/>
            <w:tcBorders>
              <w:top w:val="single" w:sz="4" w:space="0" w:color="auto"/>
            </w:tcBorders>
          </w:tcPr>
          <w:p w14:paraId="461D1B67" w14:textId="77777777" w:rsidR="000D2539" w:rsidRPr="00511F46" w:rsidRDefault="000D2539" w:rsidP="00490804">
            <w:pPr>
              <w:pStyle w:val="Heading4"/>
              <w:outlineLvl w:val="3"/>
              <w:rPr>
                <w:sz w:val="16"/>
                <w:szCs w:val="16"/>
              </w:rPr>
            </w:pPr>
            <w:r w:rsidRPr="00511F46">
              <w:rPr>
                <w:sz w:val="16"/>
                <w:szCs w:val="16"/>
              </w:rPr>
              <w:t>Relationship:</w:t>
            </w:r>
          </w:p>
        </w:tc>
        <w:tc>
          <w:tcPr>
            <w:tcW w:w="2070" w:type="dxa"/>
            <w:tcBorders>
              <w:top w:val="single" w:sz="4" w:space="0" w:color="auto"/>
              <w:bottom w:val="single" w:sz="4" w:space="0" w:color="auto"/>
            </w:tcBorders>
          </w:tcPr>
          <w:p w14:paraId="65B12BBD" w14:textId="77777777" w:rsidR="000D2539" w:rsidRPr="00511F46" w:rsidRDefault="000D2539" w:rsidP="00607FED">
            <w:pPr>
              <w:pStyle w:val="FieldText"/>
              <w:keepLines/>
              <w:rPr>
                <w:sz w:val="16"/>
                <w:szCs w:val="16"/>
              </w:rPr>
            </w:pPr>
          </w:p>
        </w:tc>
      </w:tr>
      <w:tr w:rsidR="000D2539" w:rsidRPr="00511F46" w14:paraId="31312F00" w14:textId="77777777" w:rsidTr="00BD103E">
        <w:trPr>
          <w:trHeight w:val="360"/>
        </w:trPr>
        <w:tc>
          <w:tcPr>
            <w:tcW w:w="1072" w:type="dxa"/>
          </w:tcPr>
          <w:p w14:paraId="4F8ADE44" w14:textId="77777777" w:rsidR="000D2539" w:rsidRPr="00511F46" w:rsidRDefault="000D2539" w:rsidP="00490804">
            <w:pPr>
              <w:rPr>
                <w:sz w:val="16"/>
                <w:szCs w:val="16"/>
              </w:rPr>
            </w:pPr>
            <w:r w:rsidRPr="00511F46">
              <w:rPr>
                <w:sz w:val="16"/>
                <w:szCs w:val="16"/>
              </w:rPr>
              <w:t>Company:</w:t>
            </w:r>
          </w:p>
        </w:tc>
        <w:tc>
          <w:tcPr>
            <w:tcW w:w="5588" w:type="dxa"/>
            <w:tcBorders>
              <w:top w:val="single" w:sz="4" w:space="0" w:color="auto"/>
              <w:bottom w:val="single" w:sz="4" w:space="0" w:color="auto"/>
            </w:tcBorders>
          </w:tcPr>
          <w:p w14:paraId="1D7DB99C" w14:textId="77777777" w:rsidR="000D2539" w:rsidRPr="00511F46" w:rsidRDefault="000D2539" w:rsidP="00607FED">
            <w:pPr>
              <w:pStyle w:val="FieldText"/>
              <w:keepLines/>
              <w:rPr>
                <w:sz w:val="16"/>
                <w:szCs w:val="16"/>
              </w:rPr>
            </w:pPr>
          </w:p>
        </w:tc>
        <w:tc>
          <w:tcPr>
            <w:tcW w:w="1350" w:type="dxa"/>
          </w:tcPr>
          <w:p w14:paraId="7B466684" w14:textId="77777777" w:rsidR="000D2539" w:rsidRPr="00511F46" w:rsidRDefault="000D2539" w:rsidP="00490804">
            <w:pPr>
              <w:pStyle w:val="Heading4"/>
              <w:outlineLvl w:val="3"/>
              <w:rPr>
                <w:sz w:val="16"/>
                <w:szCs w:val="16"/>
              </w:rPr>
            </w:pPr>
            <w:r w:rsidRPr="00511F46">
              <w:rPr>
                <w:sz w:val="16"/>
                <w:szCs w:val="16"/>
              </w:rPr>
              <w:t>Phone:</w:t>
            </w:r>
          </w:p>
        </w:tc>
        <w:tc>
          <w:tcPr>
            <w:tcW w:w="2070" w:type="dxa"/>
            <w:tcBorders>
              <w:top w:val="single" w:sz="4" w:space="0" w:color="auto"/>
              <w:bottom w:val="single" w:sz="4" w:space="0" w:color="auto"/>
            </w:tcBorders>
          </w:tcPr>
          <w:p w14:paraId="56D7D5C8" w14:textId="77777777" w:rsidR="000D2539" w:rsidRPr="00511F46" w:rsidRDefault="000D2539" w:rsidP="00607FED">
            <w:pPr>
              <w:pStyle w:val="FieldText"/>
              <w:keepLines/>
              <w:rPr>
                <w:sz w:val="16"/>
                <w:szCs w:val="16"/>
              </w:rPr>
            </w:pPr>
          </w:p>
        </w:tc>
      </w:tr>
      <w:tr w:rsidR="00BD103E" w:rsidRPr="00511F46" w14:paraId="51143731" w14:textId="77777777" w:rsidTr="00BD103E">
        <w:trPr>
          <w:trHeight w:val="360"/>
        </w:trPr>
        <w:tc>
          <w:tcPr>
            <w:tcW w:w="1072" w:type="dxa"/>
          </w:tcPr>
          <w:p w14:paraId="46E4E891" w14:textId="77777777" w:rsidR="00BD103E" w:rsidRPr="00511F46" w:rsidRDefault="00BD103E" w:rsidP="00490804">
            <w:pPr>
              <w:rPr>
                <w:sz w:val="16"/>
                <w:szCs w:val="16"/>
              </w:rPr>
            </w:pPr>
            <w:r w:rsidRPr="00511F46">
              <w:rPr>
                <w:sz w:val="16"/>
                <w:szCs w:val="16"/>
              </w:rPr>
              <w:t>Address:</w:t>
            </w:r>
          </w:p>
        </w:tc>
        <w:tc>
          <w:tcPr>
            <w:tcW w:w="5588" w:type="dxa"/>
            <w:tcBorders>
              <w:top w:val="single" w:sz="4" w:space="0" w:color="auto"/>
              <w:bottom w:val="single" w:sz="4" w:space="0" w:color="auto"/>
            </w:tcBorders>
          </w:tcPr>
          <w:p w14:paraId="56BAED26" w14:textId="77777777" w:rsidR="00BD103E" w:rsidRPr="00511F46" w:rsidRDefault="00BD103E" w:rsidP="00607FED">
            <w:pPr>
              <w:pStyle w:val="FieldText"/>
              <w:keepLines/>
              <w:rPr>
                <w:sz w:val="16"/>
                <w:szCs w:val="16"/>
              </w:rPr>
            </w:pPr>
          </w:p>
        </w:tc>
        <w:tc>
          <w:tcPr>
            <w:tcW w:w="1350" w:type="dxa"/>
            <w:tcBorders>
              <w:bottom w:val="single" w:sz="4" w:space="0" w:color="auto"/>
            </w:tcBorders>
          </w:tcPr>
          <w:p w14:paraId="5C28A8EA" w14:textId="77777777" w:rsidR="00BD103E" w:rsidRPr="00511F46" w:rsidRDefault="00BD103E" w:rsidP="00490804">
            <w:pPr>
              <w:pStyle w:val="Heading4"/>
              <w:outlineLvl w:val="3"/>
              <w:rPr>
                <w:sz w:val="16"/>
                <w:szCs w:val="16"/>
              </w:rPr>
            </w:pPr>
          </w:p>
        </w:tc>
        <w:tc>
          <w:tcPr>
            <w:tcW w:w="2070" w:type="dxa"/>
            <w:tcBorders>
              <w:top w:val="single" w:sz="4" w:space="0" w:color="auto"/>
              <w:bottom w:val="single" w:sz="4" w:space="0" w:color="auto"/>
            </w:tcBorders>
          </w:tcPr>
          <w:p w14:paraId="1EE4F83E" w14:textId="77777777" w:rsidR="00BD103E" w:rsidRPr="00511F46" w:rsidRDefault="00BD103E" w:rsidP="00607FED">
            <w:pPr>
              <w:pStyle w:val="FieldText"/>
              <w:keepLines/>
              <w:rPr>
                <w:sz w:val="16"/>
                <w:szCs w:val="16"/>
              </w:rPr>
            </w:pPr>
          </w:p>
        </w:tc>
      </w:tr>
    </w:tbl>
    <w:p w14:paraId="0F963662" w14:textId="77777777" w:rsidR="00871876" w:rsidRPr="00511F46" w:rsidRDefault="00871876" w:rsidP="00871876">
      <w:pPr>
        <w:pStyle w:val="Heading2"/>
        <w:rPr>
          <w:sz w:val="16"/>
          <w:szCs w:val="16"/>
        </w:rPr>
      </w:pPr>
      <w:r w:rsidRPr="00511F46">
        <w:rPr>
          <w:sz w:val="16"/>
          <w:szCs w:val="16"/>
        </w:rPr>
        <w:t>Previous Employment</w:t>
      </w:r>
    </w:p>
    <w:tbl>
      <w:tblPr>
        <w:tblStyle w:val="PlainTable3"/>
        <w:tblW w:w="5000" w:type="pct"/>
        <w:tblLayout w:type="fixed"/>
        <w:tblLook w:val="0620" w:firstRow="1" w:lastRow="0" w:firstColumn="0" w:lastColumn="0" w:noHBand="1" w:noVBand="1"/>
      </w:tblPr>
      <w:tblGrid>
        <w:gridCol w:w="1148"/>
        <w:gridCol w:w="6180"/>
        <w:gridCol w:w="1254"/>
        <w:gridCol w:w="2218"/>
      </w:tblGrid>
      <w:tr w:rsidR="000D2539" w:rsidRPr="00511F46" w14:paraId="5397726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0B11071" w14:textId="77777777" w:rsidR="000D2539" w:rsidRPr="00511F46" w:rsidRDefault="000D2539" w:rsidP="00490804">
            <w:pPr>
              <w:rPr>
                <w:sz w:val="16"/>
                <w:szCs w:val="16"/>
              </w:rPr>
            </w:pPr>
            <w:r w:rsidRPr="00511F46">
              <w:rPr>
                <w:sz w:val="16"/>
                <w:szCs w:val="16"/>
              </w:rPr>
              <w:t>Company:</w:t>
            </w:r>
          </w:p>
        </w:tc>
        <w:tc>
          <w:tcPr>
            <w:tcW w:w="5768" w:type="dxa"/>
            <w:tcBorders>
              <w:bottom w:val="single" w:sz="4" w:space="0" w:color="auto"/>
            </w:tcBorders>
          </w:tcPr>
          <w:p w14:paraId="73D0736C" w14:textId="77777777" w:rsidR="000D2539" w:rsidRPr="00511F46" w:rsidRDefault="000D2539" w:rsidP="0014663E">
            <w:pPr>
              <w:pStyle w:val="FieldText"/>
              <w:rPr>
                <w:sz w:val="16"/>
                <w:szCs w:val="16"/>
              </w:rPr>
            </w:pPr>
          </w:p>
        </w:tc>
        <w:tc>
          <w:tcPr>
            <w:tcW w:w="1170" w:type="dxa"/>
          </w:tcPr>
          <w:p w14:paraId="1EE8F52A" w14:textId="77777777" w:rsidR="000D2539" w:rsidRPr="00511F46" w:rsidRDefault="000D2539" w:rsidP="00490804">
            <w:pPr>
              <w:pStyle w:val="Heading4"/>
              <w:outlineLvl w:val="3"/>
              <w:rPr>
                <w:sz w:val="16"/>
                <w:szCs w:val="16"/>
              </w:rPr>
            </w:pPr>
            <w:r w:rsidRPr="00511F46">
              <w:rPr>
                <w:sz w:val="16"/>
                <w:szCs w:val="16"/>
              </w:rPr>
              <w:t>Phone:</w:t>
            </w:r>
          </w:p>
        </w:tc>
        <w:tc>
          <w:tcPr>
            <w:tcW w:w="2070" w:type="dxa"/>
            <w:tcBorders>
              <w:bottom w:val="single" w:sz="4" w:space="0" w:color="auto"/>
            </w:tcBorders>
          </w:tcPr>
          <w:p w14:paraId="6A121AB5" w14:textId="77777777" w:rsidR="000D2539" w:rsidRPr="00511F46" w:rsidRDefault="000D2539" w:rsidP="00682C69">
            <w:pPr>
              <w:pStyle w:val="FieldText"/>
              <w:rPr>
                <w:sz w:val="16"/>
                <w:szCs w:val="16"/>
              </w:rPr>
            </w:pPr>
          </w:p>
        </w:tc>
      </w:tr>
      <w:tr w:rsidR="000D2539" w:rsidRPr="00511F46" w14:paraId="6937F935" w14:textId="77777777" w:rsidTr="00BD103E">
        <w:trPr>
          <w:trHeight w:val="360"/>
        </w:trPr>
        <w:tc>
          <w:tcPr>
            <w:tcW w:w="1072" w:type="dxa"/>
          </w:tcPr>
          <w:p w14:paraId="740D0C1E" w14:textId="77777777" w:rsidR="000D2539" w:rsidRPr="00511F46" w:rsidRDefault="000D2539" w:rsidP="00490804">
            <w:pPr>
              <w:rPr>
                <w:sz w:val="16"/>
                <w:szCs w:val="16"/>
              </w:rPr>
            </w:pPr>
            <w:r w:rsidRPr="00511F46">
              <w:rPr>
                <w:sz w:val="16"/>
                <w:szCs w:val="16"/>
              </w:rPr>
              <w:t>Address:</w:t>
            </w:r>
          </w:p>
        </w:tc>
        <w:tc>
          <w:tcPr>
            <w:tcW w:w="5768" w:type="dxa"/>
            <w:tcBorders>
              <w:top w:val="single" w:sz="4" w:space="0" w:color="auto"/>
              <w:bottom w:val="single" w:sz="4" w:space="0" w:color="auto"/>
            </w:tcBorders>
          </w:tcPr>
          <w:p w14:paraId="3396E345" w14:textId="77777777" w:rsidR="000D2539" w:rsidRPr="00511F46" w:rsidRDefault="000D2539" w:rsidP="0014663E">
            <w:pPr>
              <w:pStyle w:val="FieldText"/>
              <w:rPr>
                <w:sz w:val="16"/>
                <w:szCs w:val="16"/>
              </w:rPr>
            </w:pPr>
          </w:p>
        </w:tc>
        <w:tc>
          <w:tcPr>
            <w:tcW w:w="1170" w:type="dxa"/>
          </w:tcPr>
          <w:p w14:paraId="3E999805" w14:textId="77777777" w:rsidR="000D2539" w:rsidRPr="00511F46" w:rsidRDefault="000D2539" w:rsidP="00490804">
            <w:pPr>
              <w:pStyle w:val="Heading4"/>
              <w:outlineLvl w:val="3"/>
              <w:rPr>
                <w:sz w:val="16"/>
                <w:szCs w:val="16"/>
              </w:rPr>
            </w:pPr>
            <w:r w:rsidRPr="00511F46">
              <w:rPr>
                <w:sz w:val="16"/>
                <w:szCs w:val="16"/>
              </w:rPr>
              <w:t>Supervisor:</w:t>
            </w:r>
          </w:p>
        </w:tc>
        <w:tc>
          <w:tcPr>
            <w:tcW w:w="2070" w:type="dxa"/>
            <w:tcBorders>
              <w:top w:val="single" w:sz="4" w:space="0" w:color="auto"/>
              <w:bottom w:val="single" w:sz="4" w:space="0" w:color="auto"/>
            </w:tcBorders>
          </w:tcPr>
          <w:p w14:paraId="2569DC5F" w14:textId="77777777" w:rsidR="000D2539" w:rsidRPr="00511F46" w:rsidRDefault="000D2539" w:rsidP="0014663E">
            <w:pPr>
              <w:pStyle w:val="FieldText"/>
              <w:rPr>
                <w:sz w:val="16"/>
                <w:szCs w:val="16"/>
              </w:rPr>
            </w:pPr>
          </w:p>
        </w:tc>
      </w:tr>
    </w:tbl>
    <w:p w14:paraId="23605826" w14:textId="77777777" w:rsidR="00C92A3C" w:rsidRPr="00511F46" w:rsidRDefault="00C92A3C">
      <w:pPr>
        <w:rPr>
          <w:sz w:val="16"/>
          <w:szCs w:val="16"/>
        </w:rPr>
      </w:pPr>
    </w:p>
    <w:tbl>
      <w:tblPr>
        <w:tblStyle w:val="PlainTable3"/>
        <w:tblW w:w="5000" w:type="pct"/>
        <w:tblBorders>
          <w:bottom w:val="single" w:sz="4" w:space="0" w:color="auto"/>
        </w:tblBorders>
        <w:tblLayout w:type="fixed"/>
        <w:tblLook w:val="0620" w:firstRow="1" w:lastRow="0" w:firstColumn="0" w:lastColumn="0" w:noHBand="1" w:noVBand="1"/>
      </w:tblPr>
      <w:tblGrid>
        <w:gridCol w:w="1149"/>
        <w:gridCol w:w="3094"/>
        <w:gridCol w:w="1639"/>
        <w:gridCol w:w="1446"/>
        <w:gridCol w:w="1736"/>
        <w:gridCol w:w="1736"/>
      </w:tblGrid>
      <w:tr w:rsidR="00487011" w:rsidRPr="00511F46" w14:paraId="7744ABB0" w14:textId="77777777" w:rsidTr="00701B4A">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22260E1" w14:textId="77777777" w:rsidR="008F5BCD" w:rsidRPr="00511F46" w:rsidRDefault="008F5BCD" w:rsidP="00490804">
            <w:pPr>
              <w:rPr>
                <w:sz w:val="16"/>
                <w:szCs w:val="16"/>
              </w:rPr>
            </w:pPr>
            <w:r w:rsidRPr="00511F46">
              <w:rPr>
                <w:sz w:val="16"/>
                <w:szCs w:val="16"/>
              </w:rPr>
              <w:t>Job Title:</w:t>
            </w:r>
          </w:p>
        </w:tc>
        <w:tc>
          <w:tcPr>
            <w:tcW w:w="2888" w:type="dxa"/>
          </w:tcPr>
          <w:p w14:paraId="3BEB5E9F" w14:textId="599FAF64" w:rsidR="008F5BCD" w:rsidRPr="00511F46" w:rsidRDefault="0012055D" w:rsidP="0014663E">
            <w:pPr>
              <w:pStyle w:val="FieldText"/>
              <w:rPr>
                <w:sz w:val="16"/>
                <w:szCs w:val="16"/>
              </w:rPr>
            </w:pP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r>
              <w:rPr>
                <w:color w:val="000000" w:themeColor="text1"/>
                <w:sz w:val="28"/>
                <w:szCs w:val="28"/>
                <w:u w:val="single"/>
              </w:rPr>
              <w:tab/>
            </w:r>
          </w:p>
        </w:tc>
        <w:tc>
          <w:tcPr>
            <w:tcW w:w="1530" w:type="dxa"/>
          </w:tcPr>
          <w:p w14:paraId="4F99CD28" w14:textId="4281C079" w:rsidR="008F5BCD" w:rsidRPr="00511F46" w:rsidRDefault="008F5BCD" w:rsidP="00490804">
            <w:pPr>
              <w:pStyle w:val="Heading4"/>
              <w:outlineLvl w:val="3"/>
              <w:rPr>
                <w:sz w:val="16"/>
                <w:szCs w:val="16"/>
              </w:rPr>
            </w:pPr>
          </w:p>
        </w:tc>
        <w:tc>
          <w:tcPr>
            <w:tcW w:w="1350" w:type="dxa"/>
          </w:tcPr>
          <w:p w14:paraId="5A6057BD" w14:textId="1C6DFCA3" w:rsidR="008F5BCD" w:rsidRPr="00511F46" w:rsidRDefault="008F5BCD" w:rsidP="00856C35">
            <w:pPr>
              <w:pStyle w:val="FieldText"/>
              <w:rPr>
                <w:sz w:val="16"/>
                <w:szCs w:val="16"/>
              </w:rPr>
            </w:pPr>
          </w:p>
        </w:tc>
        <w:tc>
          <w:tcPr>
            <w:tcW w:w="1620" w:type="dxa"/>
          </w:tcPr>
          <w:p w14:paraId="3D12D031" w14:textId="4E86977A" w:rsidR="008F5BCD" w:rsidRPr="00511F46" w:rsidRDefault="008F5BCD" w:rsidP="00490804">
            <w:pPr>
              <w:pStyle w:val="Heading4"/>
              <w:outlineLvl w:val="3"/>
              <w:rPr>
                <w:sz w:val="16"/>
                <w:szCs w:val="16"/>
              </w:rPr>
            </w:pPr>
          </w:p>
        </w:tc>
        <w:tc>
          <w:tcPr>
            <w:tcW w:w="1620" w:type="dxa"/>
          </w:tcPr>
          <w:p w14:paraId="15C9BC2C" w14:textId="03EBC430" w:rsidR="008F5BCD" w:rsidRPr="00511F46" w:rsidRDefault="008F5BCD" w:rsidP="00856C35">
            <w:pPr>
              <w:pStyle w:val="FieldText"/>
              <w:rPr>
                <w:sz w:val="16"/>
                <w:szCs w:val="16"/>
              </w:rPr>
            </w:pPr>
          </w:p>
        </w:tc>
      </w:tr>
    </w:tbl>
    <w:p w14:paraId="207B78A0" w14:textId="77777777" w:rsidR="00C92A3C" w:rsidRPr="00511F46" w:rsidRDefault="00C92A3C">
      <w:pPr>
        <w:rPr>
          <w:sz w:val="16"/>
          <w:szCs w:val="16"/>
        </w:rPr>
      </w:pPr>
    </w:p>
    <w:tbl>
      <w:tblPr>
        <w:tblStyle w:val="PlainTable3"/>
        <w:tblW w:w="5000" w:type="pct"/>
        <w:tblLayout w:type="fixed"/>
        <w:tblLook w:val="0620" w:firstRow="1" w:lastRow="0" w:firstColumn="0" w:lastColumn="0" w:noHBand="1" w:noVBand="1"/>
      </w:tblPr>
      <w:tblGrid>
        <w:gridCol w:w="1597"/>
        <w:gridCol w:w="9203"/>
      </w:tblGrid>
      <w:tr w:rsidR="000D2539" w:rsidRPr="00511F46" w14:paraId="4FA795A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BCF4500" w14:textId="77777777" w:rsidR="000D2539" w:rsidRPr="00511F46" w:rsidRDefault="000D2539" w:rsidP="00490804">
            <w:pPr>
              <w:rPr>
                <w:sz w:val="16"/>
                <w:szCs w:val="16"/>
              </w:rPr>
            </w:pPr>
            <w:r w:rsidRPr="00511F46">
              <w:rPr>
                <w:sz w:val="16"/>
                <w:szCs w:val="16"/>
              </w:rPr>
              <w:t>Responsibilities:</w:t>
            </w:r>
          </w:p>
        </w:tc>
        <w:tc>
          <w:tcPr>
            <w:tcW w:w="8589" w:type="dxa"/>
            <w:tcBorders>
              <w:bottom w:val="single" w:sz="4" w:space="0" w:color="auto"/>
            </w:tcBorders>
          </w:tcPr>
          <w:p w14:paraId="1996F7A8" w14:textId="77777777" w:rsidR="000D2539" w:rsidRPr="00511F46" w:rsidRDefault="000D2539" w:rsidP="0014663E">
            <w:pPr>
              <w:pStyle w:val="FieldText"/>
              <w:rPr>
                <w:sz w:val="16"/>
                <w:szCs w:val="16"/>
              </w:rPr>
            </w:pPr>
          </w:p>
        </w:tc>
      </w:tr>
    </w:tbl>
    <w:p w14:paraId="6B2565FC" w14:textId="77777777" w:rsidR="00C92A3C" w:rsidRPr="00511F46" w:rsidRDefault="00C92A3C">
      <w:pPr>
        <w:rPr>
          <w:sz w:val="16"/>
          <w:szCs w:val="16"/>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0D2539" w:rsidRPr="00511F46" w14:paraId="0A39E9C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4C65C7A" w14:textId="77777777" w:rsidR="000D2539" w:rsidRPr="00511F46" w:rsidRDefault="000D2539" w:rsidP="00490804">
            <w:pPr>
              <w:rPr>
                <w:sz w:val="16"/>
                <w:szCs w:val="16"/>
              </w:rPr>
            </w:pPr>
            <w:r w:rsidRPr="00511F46">
              <w:rPr>
                <w:sz w:val="16"/>
                <w:szCs w:val="16"/>
              </w:rPr>
              <w:t>From:</w:t>
            </w:r>
          </w:p>
        </w:tc>
        <w:tc>
          <w:tcPr>
            <w:tcW w:w="1440" w:type="dxa"/>
            <w:tcBorders>
              <w:bottom w:val="single" w:sz="4" w:space="0" w:color="auto"/>
            </w:tcBorders>
          </w:tcPr>
          <w:p w14:paraId="18D66567" w14:textId="77777777" w:rsidR="000D2539" w:rsidRPr="00511F46" w:rsidRDefault="000D2539" w:rsidP="0014663E">
            <w:pPr>
              <w:pStyle w:val="FieldText"/>
              <w:rPr>
                <w:sz w:val="16"/>
                <w:szCs w:val="16"/>
              </w:rPr>
            </w:pPr>
          </w:p>
        </w:tc>
        <w:tc>
          <w:tcPr>
            <w:tcW w:w="450" w:type="dxa"/>
          </w:tcPr>
          <w:p w14:paraId="73FCD2EB" w14:textId="77777777" w:rsidR="000D2539" w:rsidRPr="00511F46" w:rsidRDefault="000D2539" w:rsidP="00490804">
            <w:pPr>
              <w:pStyle w:val="Heading4"/>
              <w:outlineLvl w:val="3"/>
              <w:rPr>
                <w:sz w:val="16"/>
                <w:szCs w:val="16"/>
              </w:rPr>
            </w:pPr>
            <w:r w:rsidRPr="00511F46">
              <w:rPr>
                <w:sz w:val="16"/>
                <w:szCs w:val="16"/>
              </w:rPr>
              <w:t>To:</w:t>
            </w:r>
          </w:p>
        </w:tc>
        <w:tc>
          <w:tcPr>
            <w:tcW w:w="1800" w:type="dxa"/>
            <w:tcBorders>
              <w:bottom w:val="single" w:sz="4" w:space="0" w:color="auto"/>
            </w:tcBorders>
          </w:tcPr>
          <w:p w14:paraId="45346B8B" w14:textId="77777777" w:rsidR="000D2539" w:rsidRPr="00511F46" w:rsidRDefault="000D2539" w:rsidP="0014663E">
            <w:pPr>
              <w:pStyle w:val="FieldText"/>
              <w:rPr>
                <w:sz w:val="16"/>
                <w:szCs w:val="16"/>
              </w:rPr>
            </w:pPr>
          </w:p>
        </w:tc>
        <w:tc>
          <w:tcPr>
            <w:tcW w:w="2070" w:type="dxa"/>
          </w:tcPr>
          <w:p w14:paraId="070E9C2D" w14:textId="77777777" w:rsidR="000D2539" w:rsidRPr="00511F46" w:rsidRDefault="007E56C4" w:rsidP="00490804">
            <w:pPr>
              <w:pStyle w:val="Heading4"/>
              <w:outlineLvl w:val="3"/>
              <w:rPr>
                <w:sz w:val="16"/>
                <w:szCs w:val="16"/>
              </w:rPr>
            </w:pPr>
            <w:r w:rsidRPr="00511F46">
              <w:rPr>
                <w:sz w:val="16"/>
                <w:szCs w:val="16"/>
              </w:rPr>
              <w:t>Reason for L</w:t>
            </w:r>
            <w:r w:rsidR="000D2539" w:rsidRPr="00511F46">
              <w:rPr>
                <w:sz w:val="16"/>
                <w:szCs w:val="16"/>
              </w:rPr>
              <w:t>eaving:</w:t>
            </w:r>
          </w:p>
        </w:tc>
        <w:tc>
          <w:tcPr>
            <w:tcW w:w="3240" w:type="dxa"/>
            <w:tcBorders>
              <w:bottom w:val="single" w:sz="4" w:space="0" w:color="auto"/>
            </w:tcBorders>
          </w:tcPr>
          <w:p w14:paraId="568A144E" w14:textId="77777777" w:rsidR="000D2539" w:rsidRPr="00511F46" w:rsidRDefault="000D2539" w:rsidP="0014663E">
            <w:pPr>
              <w:pStyle w:val="FieldText"/>
              <w:rPr>
                <w:sz w:val="16"/>
                <w:szCs w:val="16"/>
              </w:rPr>
            </w:pPr>
          </w:p>
        </w:tc>
      </w:tr>
    </w:tbl>
    <w:p w14:paraId="6AC9366D" w14:textId="77777777" w:rsidR="00BC07E3" w:rsidRPr="00511F46" w:rsidRDefault="00BC07E3">
      <w:pPr>
        <w:rPr>
          <w:sz w:val="16"/>
          <w:szCs w:val="16"/>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0D2539" w:rsidRPr="00511F46" w14:paraId="10F0FF3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439DEF8" w14:textId="77777777" w:rsidR="000D2539" w:rsidRPr="00511F46" w:rsidRDefault="000D2539" w:rsidP="00490804">
            <w:pPr>
              <w:rPr>
                <w:sz w:val="16"/>
                <w:szCs w:val="16"/>
              </w:rPr>
            </w:pPr>
            <w:r w:rsidRPr="00511F46">
              <w:rPr>
                <w:sz w:val="16"/>
                <w:szCs w:val="16"/>
              </w:rPr>
              <w:t>May we contact your previous supervisor for a reference?</w:t>
            </w:r>
          </w:p>
        </w:tc>
        <w:tc>
          <w:tcPr>
            <w:tcW w:w="900" w:type="dxa"/>
          </w:tcPr>
          <w:p w14:paraId="7B2BB52B" w14:textId="77777777" w:rsidR="000D2539" w:rsidRPr="00511F46" w:rsidRDefault="000D2539" w:rsidP="00490804">
            <w:pPr>
              <w:pStyle w:val="Checkbox"/>
              <w:rPr>
                <w:sz w:val="16"/>
                <w:szCs w:val="16"/>
              </w:rPr>
            </w:pPr>
            <w:r w:rsidRPr="00511F46">
              <w:rPr>
                <w:sz w:val="16"/>
                <w:szCs w:val="16"/>
              </w:rPr>
              <w:t>YES</w:t>
            </w:r>
          </w:p>
          <w:p w14:paraId="56D23419" w14:textId="54B8034F" w:rsidR="000D2539" w:rsidRPr="00511F46" w:rsidRDefault="007723F5" w:rsidP="0014663E">
            <w:pPr>
              <w:pStyle w:val="Checkbox"/>
              <w:rPr>
                <w:sz w:val="16"/>
                <w:szCs w:val="16"/>
              </w:rPr>
            </w:pPr>
            <w:sdt>
              <w:sdtPr>
                <w:rPr>
                  <w:sz w:val="16"/>
                  <w:szCs w:val="16"/>
                </w:rPr>
                <w:id w:val="-2083595275"/>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900" w:type="dxa"/>
          </w:tcPr>
          <w:p w14:paraId="59257820" w14:textId="77777777" w:rsidR="000D2539" w:rsidRPr="00511F46" w:rsidRDefault="000D2539" w:rsidP="00490804">
            <w:pPr>
              <w:pStyle w:val="Checkbox"/>
              <w:rPr>
                <w:sz w:val="16"/>
                <w:szCs w:val="16"/>
              </w:rPr>
            </w:pPr>
            <w:r w:rsidRPr="00511F46">
              <w:rPr>
                <w:sz w:val="16"/>
                <w:szCs w:val="16"/>
              </w:rPr>
              <w:t>NO</w:t>
            </w:r>
          </w:p>
          <w:p w14:paraId="0D7E43B0" w14:textId="08EB356E" w:rsidR="000D2539" w:rsidRPr="00511F46" w:rsidRDefault="007723F5" w:rsidP="0014663E">
            <w:pPr>
              <w:pStyle w:val="Checkbox"/>
              <w:rPr>
                <w:sz w:val="16"/>
                <w:szCs w:val="16"/>
              </w:rPr>
            </w:pPr>
            <w:sdt>
              <w:sdtPr>
                <w:rPr>
                  <w:sz w:val="16"/>
                  <w:szCs w:val="16"/>
                </w:rPr>
                <w:id w:val="2036383163"/>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3240" w:type="dxa"/>
          </w:tcPr>
          <w:p w14:paraId="3FF7652B" w14:textId="77777777" w:rsidR="000D2539" w:rsidRPr="00511F46" w:rsidRDefault="000D2539" w:rsidP="005557F6">
            <w:pPr>
              <w:rPr>
                <w:sz w:val="16"/>
                <w:szCs w:val="16"/>
              </w:rPr>
            </w:pPr>
          </w:p>
        </w:tc>
      </w:tr>
      <w:tr w:rsidR="00176E67" w:rsidRPr="00511F46" w14:paraId="0AD801CA" w14:textId="77777777" w:rsidTr="00BD103E">
        <w:tc>
          <w:tcPr>
            <w:tcW w:w="5040" w:type="dxa"/>
            <w:tcBorders>
              <w:bottom w:val="single" w:sz="4" w:space="0" w:color="auto"/>
            </w:tcBorders>
          </w:tcPr>
          <w:p w14:paraId="087C67C2" w14:textId="77777777" w:rsidR="00176E67" w:rsidRPr="00511F46" w:rsidRDefault="00176E67" w:rsidP="00490804">
            <w:pPr>
              <w:rPr>
                <w:sz w:val="16"/>
                <w:szCs w:val="16"/>
              </w:rPr>
            </w:pPr>
          </w:p>
        </w:tc>
        <w:tc>
          <w:tcPr>
            <w:tcW w:w="900" w:type="dxa"/>
            <w:tcBorders>
              <w:bottom w:val="single" w:sz="4" w:space="0" w:color="auto"/>
            </w:tcBorders>
          </w:tcPr>
          <w:p w14:paraId="27A5317B" w14:textId="77777777" w:rsidR="00176E67" w:rsidRPr="00511F46" w:rsidRDefault="00176E67" w:rsidP="00490804">
            <w:pPr>
              <w:pStyle w:val="Checkbox"/>
              <w:rPr>
                <w:sz w:val="16"/>
                <w:szCs w:val="16"/>
              </w:rPr>
            </w:pPr>
          </w:p>
        </w:tc>
        <w:tc>
          <w:tcPr>
            <w:tcW w:w="900" w:type="dxa"/>
            <w:tcBorders>
              <w:bottom w:val="single" w:sz="4" w:space="0" w:color="auto"/>
            </w:tcBorders>
          </w:tcPr>
          <w:p w14:paraId="0767F169" w14:textId="77777777" w:rsidR="00176E67" w:rsidRPr="00511F46" w:rsidRDefault="00176E67" w:rsidP="00490804">
            <w:pPr>
              <w:pStyle w:val="Checkbox"/>
              <w:rPr>
                <w:sz w:val="16"/>
                <w:szCs w:val="16"/>
              </w:rPr>
            </w:pPr>
          </w:p>
        </w:tc>
        <w:tc>
          <w:tcPr>
            <w:tcW w:w="3240" w:type="dxa"/>
            <w:tcBorders>
              <w:bottom w:val="single" w:sz="4" w:space="0" w:color="auto"/>
            </w:tcBorders>
          </w:tcPr>
          <w:p w14:paraId="39A505B0" w14:textId="77777777" w:rsidR="00176E67" w:rsidRPr="00511F46" w:rsidRDefault="00176E67" w:rsidP="005557F6">
            <w:pPr>
              <w:rPr>
                <w:sz w:val="16"/>
                <w:szCs w:val="16"/>
              </w:rPr>
            </w:pPr>
          </w:p>
        </w:tc>
      </w:tr>
      <w:tr w:rsidR="00BC07E3" w:rsidRPr="00511F46" w14:paraId="799AB689" w14:textId="77777777" w:rsidTr="00BD103E">
        <w:tc>
          <w:tcPr>
            <w:tcW w:w="5040" w:type="dxa"/>
            <w:tcBorders>
              <w:top w:val="single" w:sz="4" w:space="0" w:color="auto"/>
              <w:bottom w:val="single" w:sz="4" w:space="0" w:color="auto"/>
            </w:tcBorders>
            <w:shd w:val="clear" w:color="auto" w:fill="F2F2F2" w:themeFill="background1" w:themeFillShade="F2"/>
          </w:tcPr>
          <w:p w14:paraId="1BC9557D" w14:textId="77777777" w:rsidR="00BC07E3" w:rsidRPr="00511F46" w:rsidRDefault="00BC07E3" w:rsidP="00490804">
            <w:pPr>
              <w:rPr>
                <w:sz w:val="16"/>
                <w:szCs w:val="16"/>
              </w:rPr>
            </w:pPr>
          </w:p>
        </w:tc>
        <w:tc>
          <w:tcPr>
            <w:tcW w:w="900" w:type="dxa"/>
            <w:tcBorders>
              <w:top w:val="single" w:sz="4" w:space="0" w:color="auto"/>
              <w:bottom w:val="single" w:sz="4" w:space="0" w:color="auto"/>
            </w:tcBorders>
            <w:shd w:val="clear" w:color="auto" w:fill="F2F2F2" w:themeFill="background1" w:themeFillShade="F2"/>
          </w:tcPr>
          <w:p w14:paraId="15E14B3E" w14:textId="77777777" w:rsidR="00BC07E3" w:rsidRPr="00511F46" w:rsidRDefault="00BC07E3" w:rsidP="00490804">
            <w:pPr>
              <w:pStyle w:val="Checkbox"/>
              <w:rPr>
                <w:sz w:val="16"/>
                <w:szCs w:val="16"/>
              </w:rPr>
            </w:pPr>
          </w:p>
        </w:tc>
        <w:tc>
          <w:tcPr>
            <w:tcW w:w="900" w:type="dxa"/>
            <w:tcBorders>
              <w:top w:val="single" w:sz="4" w:space="0" w:color="auto"/>
              <w:bottom w:val="single" w:sz="4" w:space="0" w:color="auto"/>
            </w:tcBorders>
            <w:shd w:val="clear" w:color="auto" w:fill="F2F2F2" w:themeFill="background1" w:themeFillShade="F2"/>
          </w:tcPr>
          <w:p w14:paraId="7F105127" w14:textId="77777777" w:rsidR="00BC07E3" w:rsidRPr="00511F46" w:rsidRDefault="00BC07E3" w:rsidP="00490804">
            <w:pPr>
              <w:pStyle w:val="Checkbox"/>
              <w:rPr>
                <w:sz w:val="16"/>
                <w:szCs w:val="16"/>
              </w:rPr>
            </w:pPr>
          </w:p>
        </w:tc>
        <w:tc>
          <w:tcPr>
            <w:tcW w:w="3240" w:type="dxa"/>
            <w:tcBorders>
              <w:top w:val="single" w:sz="4" w:space="0" w:color="auto"/>
              <w:bottom w:val="single" w:sz="4" w:space="0" w:color="auto"/>
            </w:tcBorders>
            <w:shd w:val="clear" w:color="auto" w:fill="F2F2F2" w:themeFill="background1" w:themeFillShade="F2"/>
          </w:tcPr>
          <w:p w14:paraId="300637E2" w14:textId="77777777" w:rsidR="00BC07E3" w:rsidRPr="00511F46" w:rsidRDefault="00BC07E3" w:rsidP="005557F6">
            <w:pPr>
              <w:rPr>
                <w:sz w:val="16"/>
                <w:szCs w:val="16"/>
              </w:rPr>
            </w:pPr>
          </w:p>
        </w:tc>
      </w:tr>
    </w:tbl>
    <w:p w14:paraId="3F599304" w14:textId="77777777" w:rsidR="00C92A3C" w:rsidRPr="00511F46" w:rsidRDefault="00C92A3C" w:rsidP="00C92A3C">
      <w:pPr>
        <w:rPr>
          <w:sz w:val="16"/>
          <w:szCs w:val="16"/>
        </w:rPr>
      </w:pPr>
    </w:p>
    <w:tbl>
      <w:tblPr>
        <w:tblStyle w:val="PlainTable3"/>
        <w:tblW w:w="5000" w:type="pct"/>
        <w:tblLayout w:type="fixed"/>
        <w:tblLook w:val="0620" w:firstRow="1" w:lastRow="0" w:firstColumn="0" w:lastColumn="0" w:noHBand="1" w:noVBand="1"/>
      </w:tblPr>
      <w:tblGrid>
        <w:gridCol w:w="1148"/>
        <w:gridCol w:w="6180"/>
        <w:gridCol w:w="1254"/>
        <w:gridCol w:w="2218"/>
      </w:tblGrid>
      <w:tr w:rsidR="00BC07E3" w:rsidRPr="00511F46" w14:paraId="61AFE7CD"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A69D3FF" w14:textId="77777777" w:rsidR="00BC07E3" w:rsidRPr="00511F46" w:rsidRDefault="00BC07E3" w:rsidP="00BC07E3">
            <w:pPr>
              <w:rPr>
                <w:sz w:val="16"/>
                <w:szCs w:val="16"/>
              </w:rPr>
            </w:pPr>
            <w:r w:rsidRPr="00511F46">
              <w:rPr>
                <w:sz w:val="16"/>
                <w:szCs w:val="16"/>
              </w:rPr>
              <w:t>Company:</w:t>
            </w:r>
          </w:p>
        </w:tc>
        <w:tc>
          <w:tcPr>
            <w:tcW w:w="5768" w:type="dxa"/>
            <w:tcBorders>
              <w:bottom w:val="single" w:sz="4" w:space="0" w:color="auto"/>
            </w:tcBorders>
          </w:tcPr>
          <w:p w14:paraId="78F6CBC7" w14:textId="77777777" w:rsidR="00BC07E3" w:rsidRPr="00511F46" w:rsidRDefault="00BC07E3" w:rsidP="00BC07E3">
            <w:pPr>
              <w:pStyle w:val="FieldText"/>
              <w:rPr>
                <w:sz w:val="16"/>
                <w:szCs w:val="16"/>
              </w:rPr>
            </w:pPr>
          </w:p>
        </w:tc>
        <w:tc>
          <w:tcPr>
            <w:tcW w:w="1170" w:type="dxa"/>
          </w:tcPr>
          <w:p w14:paraId="2EF491F2" w14:textId="77777777" w:rsidR="00BC07E3" w:rsidRPr="00511F46" w:rsidRDefault="00BC07E3" w:rsidP="00BC07E3">
            <w:pPr>
              <w:pStyle w:val="Heading4"/>
              <w:outlineLvl w:val="3"/>
              <w:rPr>
                <w:sz w:val="16"/>
                <w:szCs w:val="16"/>
              </w:rPr>
            </w:pPr>
            <w:r w:rsidRPr="00511F46">
              <w:rPr>
                <w:sz w:val="16"/>
                <w:szCs w:val="16"/>
              </w:rPr>
              <w:t>Phone:</w:t>
            </w:r>
          </w:p>
        </w:tc>
        <w:tc>
          <w:tcPr>
            <w:tcW w:w="2070" w:type="dxa"/>
            <w:tcBorders>
              <w:bottom w:val="single" w:sz="4" w:space="0" w:color="auto"/>
            </w:tcBorders>
          </w:tcPr>
          <w:p w14:paraId="778FC61B" w14:textId="77777777" w:rsidR="00BC07E3" w:rsidRPr="00511F46" w:rsidRDefault="00BC07E3" w:rsidP="00BC07E3">
            <w:pPr>
              <w:pStyle w:val="FieldText"/>
              <w:rPr>
                <w:sz w:val="16"/>
                <w:szCs w:val="16"/>
              </w:rPr>
            </w:pPr>
          </w:p>
        </w:tc>
      </w:tr>
      <w:tr w:rsidR="00BC07E3" w:rsidRPr="00511F46" w14:paraId="00D91B85" w14:textId="77777777" w:rsidTr="00BD103E">
        <w:trPr>
          <w:trHeight w:val="360"/>
        </w:trPr>
        <w:tc>
          <w:tcPr>
            <w:tcW w:w="1072" w:type="dxa"/>
          </w:tcPr>
          <w:p w14:paraId="345C9630" w14:textId="77777777" w:rsidR="00BC07E3" w:rsidRPr="00511F46" w:rsidRDefault="00BC07E3" w:rsidP="00BC07E3">
            <w:pPr>
              <w:rPr>
                <w:sz w:val="16"/>
                <w:szCs w:val="16"/>
              </w:rPr>
            </w:pPr>
            <w:r w:rsidRPr="00511F46">
              <w:rPr>
                <w:sz w:val="16"/>
                <w:szCs w:val="16"/>
              </w:rPr>
              <w:t>Address:</w:t>
            </w:r>
          </w:p>
        </w:tc>
        <w:tc>
          <w:tcPr>
            <w:tcW w:w="5768" w:type="dxa"/>
            <w:tcBorders>
              <w:top w:val="single" w:sz="4" w:space="0" w:color="auto"/>
              <w:bottom w:val="single" w:sz="4" w:space="0" w:color="auto"/>
            </w:tcBorders>
          </w:tcPr>
          <w:p w14:paraId="5EFA8CCC" w14:textId="77777777" w:rsidR="00BC07E3" w:rsidRPr="00511F46" w:rsidRDefault="00BC07E3" w:rsidP="00BC07E3">
            <w:pPr>
              <w:pStyle w:val="FieldText"/>
              <w:rPr>
                <w:sz w:val="16"/>
                <w:szCs w:val="16"/>
              </w:rPr>
            </w:pPr>
          </w:p>
        </w:tc>
        <w:tc>
          <w:tcPr>
            <w:tcW w:w="1170" w:type="dxa"/>
          </w:tcPr>
          <w:p w14:paraId="4CF85463" w14:textId="77777777" w:rsidR="00BC07E3" w:rsidRPr="00511F46" w:rsidRDefault="00BC07E3" w:rsidP="00BC07E3">
            <w:pPr>
              <w:pStyle w:val="Heading4"/>
              <w:outlineLvl w:val="3"/>
              <w:rPr>
                <w:sz w:val="16"/>
                <w:szCs w:val="16"/>
              </w:rPr>
            </w:pPr>
            <w:r w:rsidRPr="00511F46">
              <w:rPr>
                <w:sz w:val="16"/>
                <w:szCs w:val="16"/>
              </w:rPr>
              <w:t>Supervisor:</w:t>
            </w:r>
          </w:p>
        </w:tc>
        <w:tc>
          <w:tcPr>
            <w:tcW w:w="2070" w:type="dxa"/>
            <w:tcBorders>
              <w:top w:val="single" w:sz="4" w:space="0" w:color="auto"/>
              <w:bottom w:val="single" w:sz="4" w:space="0" w:color="auto"/>
            </w:tcBorders>
          </w:tcPr>
          <w:p w14:paraId="6DCA317B" w14:textId="77777777" w:rsidR="00BC07E3" w:rsidRPr="00511F46" w:rsidRDefault="00BC07E3" w:rsidP="00BC07E3">
            <w:pPr>
              <w:pStyle w:val="FieldText"/>
              <w:rPr>
                <w:sz w:val="16"/>
                <w:szCs w:val="16"/>
              </w:rPr>
            </w:pPr>
          </w:p>
        </w:tc>
      </w:tr>
    </w:tbl>
    <w:p w14:paraId="24017D15" w14:textId="77777777" w:rsidR="00BC07E3" w:rsidRPr="00511F46" w:rsidRDefault="00BC07E3" w:rsidP="00BC07E3">
      <w:pPr>
        <w:rPr>
          <w:sz w:val="16"/>
          <w:szCs w:val="16"/>
        </w:rPr>
      </w:pPr>
    </w:p>
    <w:tbl>
      <w:tblPr>
        <w:tblStyle w:val="PlainTable3"/>
        <w:tblW w:w="3527" w:type="pct"/>
        <w:tblLayout w:type="fixed"/>
        <w:tblLook w:val="0620" w:firstRow="1" w:lastRow="0" w:firstColumn="0" w:lastColumn="0" w:noHBand="1" w:noVBand="1"/>
      </w:tblPr>
      <w:tblGrid>
        <w:gridCol w:w="1149"/>
        <w:gridCol w:w="3094"/>
        <w:gridCol w:w="1639"/>
        <w:gridCol w:w="1736"/>
      </w:tblGrid>
      <w:tr w:rsidR="0012055D" w:rsidRPr="00511F46" w14:paraId="2B0F2403" w14:textId="77777777" w:rsidTr="0012055D">
        <w:trPr>
          <w:cnfStyle w:val="100000000000" w:firstRow="1" w:lastRow="0" w:firstColumn="0" w:lastColumn="0" w:oddVBand="0" w:evenVBand="0" w:oddHBand="0" w:evenHBand="0" w:firstRowFirstColumn="0" w:firstRowLastColumn="0" w:lastRowFirstColumn="0" w:lastRowLastColumn="0"/>
          <w:trHeight w:val="288"/>
        </w:trPr>
        <w:tc>
          <w:tcPr>
            <w:tcW w:w="1150" w:type="dxa"/>
          </w:tcPr>
          <w:p w14:paraId="68285835" w14:textId="77777777" w:rsidR="0012055D" w:rsidRPr="00511F46" w:rsidRDefault="0012055D" w:rsidP="00BC07E3">
            <w:pPr>
              <w:rPr>
                <w:sz w:val="16"/>
                <w:szCs w:val="16"/>
              </w:rPr>
            </w:pPr>
            <w:r w:rsidRPr="00511F46">
              <w:rPr>
                <w:sz w:val="16"/>
                <w:szCs w:val="16"/>
              </w:rPr>
              <w:t>Job Title:</w:t>
            </w:r>
          </w:p>
        </w:tc>
        <w:tc>
          <w:tcPr>
            <w:tcW w:w="3094" w:type="dxa"/>
            <w:tcBorders>
              <w:bottom w:val="single" w:sz="4" w:space="0" w:color="auto"/>
            </w:tcBorders>
          </w:tcPr>
          <w:p w14:paraId="6ECCDCD4" w14:textId="77777777" w:rsidR="0012055D" w:rsidRPr="00511F46" w:rsidRDefault="0012055D" w:rsidP="00BC07E3">
            <w:pPr>
              <w:pStyle w:val="FieldText"/>
              <w:rPr>
                <w:sz w:val="16"/>
                <w:szCs w:val="16"/>
              </w:rPr>
            </w:pPr>
          </w:p>
        </w:tc>
        <w:tc>
          <w:tcPr>
            <w:tcW w:w="1639" w:type="dxa"/>
          </w:tcPr>
          <w:p w14:paraId="4440A501" w14:textId="6AAED5E2" w:rsidR="0012055D" w:rsidRPr="00511F46" w:rsidRDefault="0012055D" w:rsidP="00BC07E3">
            <w:pPr>
              <w:pStyle w:val="Heading4"/>
              <w:outlineLvl w:val="3"/>
              <w:rPr>
                <w:sz w:val="16"/>
                <w:szCs w:val="16"/>
              </w:rPr>
            </w:pPr>
          </w:p>
        </w:tc>
        <w:tc>
          <w:tcPr>
            <w:tcW w:w="1736" w:type="dxa"/>
          </w:tcPr>
          <w:p w14:paraId="49689DAA" w14:textId="4249BAC1" w:rsidR="0012055D" w:rsidRPr="00511F46" w:rsidRDefault="0012055D" w:rsidP="00BC07E3">
            <w:pPr>
              <w:pStyle w:val="Heading4"/>
              <w:outlineLvl w:val="3"/>
              <w:rPr>
                <w:sz w:val="16"/>
                <w:szCs w:val="16"/>
              </w:rPr>
            </w:pPr>
          </w:p>
        </w:tc>
      </w:tr>
    </w:tbl>
    <w:p w14:paraId="7EE55FE0" w14:textId="77777777" w:rsidR="00BC07E3" w:rsidRPr="00511F4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597"/>
        <w:gridCol w:w="9203"/>
      </w:tblGrid>
      <w:tr w:rsidR="00BC07E3" w:rsidRPr="00511F46" w14:paraId="625FAD6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09C1DF2" w14:textId="77777777" w:rsidR="00BC07E3" w:rsidRPr="00511F46" w:rsidRDefault="00BC07E3" w:rsidP="00BC07E3">
            <w:pPr>
              <w:rPr>
                <w:sz w:val="16"/>
                <w:szCs w:val="16"/>
              </w:rPr>
            </w:pPr>
            <w:r w:rsidRPr="00511F46">
              <w:rPr>
                <w:sz w:val="16"/>
                <w:szCs w:val="16"/>
              </w:rPr>
              <w:t>Responsibilities:</w:t>
            </w:r>
          </w:p>
        </w:tc>
        <w:tc>
          <w:tcPr>
            <w:tcW w:w="8589" w:type="dxa"/>
            <w:tcBorders>
              <w:bottom w:val="single" w:sz="4" w:space="0" w:color="auto"/>
            </w:tcBorders>
          </w:tcPr>
          <w:p w14:paraId="40359346" w14:textId="77777777" w:rsidR="00BC07E3" w:rsidRPr="00511F46" w:rsidRDefault="00BC07E3" w:rsidP="00BC07E3">
            <w:pPr>
              <w:pStyle w:val="FieldText"/>
              <w:rPr>
                <w:sz w:val="16"/>
                <w:szCs w:val="16"/>
              </w:rPr>
            </w:pPr>
          </w:p>
        </w:tc>
      </w:tr>
    </w:tbl>
    <w:p w14:paraId="0B8C6BD7" w14:textId="77777777" w:rsidR="00BC07E3" w:rsidRPr="00511F4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BC07E3" w:rsidRPr="00511F46" w14:paraId="2C22AD4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11D0A7" w14:textId="77777777" w:rsidR="00BC07E3" w:rsidRPr="00511F46" w:rsidRDefault="00BC07E3" w:rsidP="00BC07E3">
            <w:pPr>
              <w:rPr>
                <w:sz w:val="16"/>
                <w:szCs w:val="16"/>
              </w:rPr>
            </w:pPr>
            <w:r w:rsidRPr="00511F46">
              <w:rPr>
                <w:sz w:val="16"/>
                <w:szCs w:val="16"/>
              </w:rPr>
              <w:t>From:</w:t>
            </w:r>
          </w:p>
        </w:tc>
        <w:tc>
          <w:tcPr>
            <w:tcW w:w="1440" w:type="dxa"/>
            <w:tcBorders>
              <w:bottom w:val="single" w:sz="4" w:space="0" w:color="auto"/>
            </w:tcBorders>
          </w:tcPr>
          <w:p w14:paraId="377E5D54" w14:textId="77777777" w:rsidR="00BC07E3" w:rsidRPr="00511F46" w:rsidRDefault="00BC07E3" w:rsidP="00BC07E3">
            <w:pPr>
              <w:pStyle w:val="FieldText"/>
              <w:rPr>
                <w:sz w:val="16"/>
                <w:szCs w:val="16"/>
              </w:rPr>
            </w:pPr>
          </w:p>
        </w:tc>
        <w:tc>
          <w:tcPr>
            <w:tcW w:w="450" w:type="dxa"/>
          </w:tcPr>
          <w:p w14:paraId="05CF1E02" w14:textId="77777777" w:rsidR="00BC07E3" w:rsidRPr="00511F46" w:rsidRDefault="00BC07E3" w:rsidP="00BC07E3">
            <w:pPr>
              <w:pStyle w:val="Heading4"/>
              <w:outlineLvl w:val="3"/>
              <w:rPr>
                <w:sz w:val="16"/>
                <w:szCs w:val="16"/>
              </w:rPr>
            </w:pPr>
            <w:r w:rsidRPr="00511F46">
              <w:rPr>
                <w:sz w:val="16"/>
                <w:szCs w:val="16"/>
              </w:rPr>
              <w:t>To:</w:t>
            </w:r>
          </w:p>
        </w:tc>
        <w:tc>
          <w:tcPr>
            <w:tcW w:w="1800" w:type="dxa"/>
            <w:tcBorders>
              <w:bottom w:val="single" w:sz="4" w:space="0" w:color="auto"/>
            </w:tcBorders>
          </w:tcPr>
          <w:p w14:paraId="75BEF8EE" w14:textId="77777777" w:rsidR="00BC07E3" w:rsidRPr="00511F46" w:rsidRDefault="00BC07E3" w:rsidP="00BC07E3">
            <w:pPr>
              <w:pStyle w:val="FieldText"/>
              <w:rPr>
                <w:sz w:val="16"/>
                <w:szCs w:val="16"/>
              </w:rPr>
            </w:pPr>
          </w:p>
        </w:tc>
        <w:tc>
          <w:tcPr>
            <w:tcW w:w="2070" w:type="dxa"/>
          </w:tcPr>
          <w:p w14:paraId="3A60CA3B" w14:textId="77777777" w:rsidR="00BC07E3" w:rsidRPr="00511F46" w:rsidRDefault="00BC07E3" w:rsidP="00BC07E3">
            <w:pPr>
              <w:pStyle w:val="Heading4"/>
              <w:outlineLvl w:val="3"/>
              <w:rPr>
                <w:sz w:val="16"/>
                <w:szCs w:val="16"/>
              </w:rPr>
            </w:pPr>
            <w:r w:rsidRPr="00511F46">
              <w:rPr>
                <w:sz w:val="16"/>
                <w:szCs w:val="16"/>
              </w:rPr>
              <w:t>Reason for Leaving:</w:t>
            </w:r>
          </w:p>
        </w:tc>
        <w:tc>
          <w:tcPr>
            <w:tcW w:w="3240" w:type="dxa"/>
            <w:tcBorders>
              <w:bottom w:val="single" w:sz="4" w:space="0" w:color="auto"/>
            </w:tcBorders>
          </w:tcPr>
          <w:p w14:paraId="2E3B185F" w14:textId="77777777" w:rsidR="00BC07E3" w:rsidRPr="00511F46" w:rsidRDefault="00BC07E3" w:rsidP="00BC07E3">
            <w:pPr>
              <w:pStyle w:val="FieldText"/>
              <w:rPr>
                <w:sz w:val="16"/>
                <w:szCs w:val="16"/>
              </w:rPr>
            </w:pPr>
          </w:p>
        </w:tc>
      </w:tr>
    </w:tbl>
    <w:p w14:paraId="495F7D66" w14:textId="77777777" w:rsidR="00BC07E3" w:rsidRPr="00511F4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BC07E3" w:rsidRPr="00511F46" w14:paraId="7E5E71F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F5A99C1" w14:textId="77777777" w:rsidR="00BC07E3" w:rsidRPr="00511F46" w:rsidRDefault="00BC07E3" w:rsidP="00BC07E3">
            <w:pPr>
              <w:rPr>
                <w:sz w:val="16"/>
                <w:szCs w:val="16"/>
              </w:rPr>
            </w:pPr>
            <w:r w:rsidRPr="00511F46">
              <w:rPr>
                <w:sz w:val="16"/>
                <w:szCs w:val="16"/>
              </w:rPr>
              <w:t>May we contact your previous supervisor for a reference?</w:t>
            </w:r>
          </w:p>
        </w:tc>
        <w:tc>
          <w:tcPr>
            <w:tcW w:w="900" w:type="dxa"/>
          </w:tcPr>
          <w:p w14:paraId="01C969F1" w14:textId="77777777" w:rsidR="00BC07E3" w:rsidRPr="00511F46" w:rsidRDefault="00BC07E3" w:rsidP="00BC07E3">
            <w:pPr>
              <w:pStyle w:val="Checkbox"/>
              <w:rPr>
                <w:sz w:val="16"/>
                <w:szCs w:val="16"/>
              </w:rPr>
            </w:pPr>
            <w:r w:rsidRPr="00511F46">
              <w:rPr>
                <w:sz w:val="16"/>
                <w:szCs w:val="16"/>
              </w:rPr>
              <w:t>YES</w:t>
            </w:r>
          </w:p>
          <w:p w14:paraId="26F1FA86" w14:textId="2A4617F7" w:rsidR="00BC07E3" w:rsidRPr="00511F46" w:rsidRDefault="007723F5" w:rsidP="00BC07E3">
            <w:pPr>
              <w:pStyle w:val="Checkbox"/>
              <w:rPr>
                <w:sz w:val="16"/>
                <w:szCs w:val="16"/>
              </w:rPr>
            </w:pPr>
            <w:sdt>
              <w:sdtPr>
                <w:rPr>
                  <w:sz w:val="16"/>
                  <w:szCs w:val="16"/>
                </w:rPr>
                <w:id w:val="-191844545"/>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900" w:type="dxa"/>
          </w:tcPr>
          <w:p w14:paraId="2C24B476" w14:textId="77777777" w:rsidR="00BC07E3" w:rsidRPr="00511F46" w:rsidRDefault="00BC07E3" w:rsidP="00BC07E3">
            <w:pPr>
              <w:pStyle w:val="Checkbox"/>
              <w:rPr>
                <w:sz w:val="16"/>
                <w:szCs w:val="16"/>
              </w:rPr>
            </w:pPr>
            <w:r w:rsidRPr="00511F46">
              <w:rPr>
                <w:sz w:val="16"/>
                <w:szCs w:val="16"/>
              </w:rPr>
              <w:t>NO</w:t>
            </w:r>
          </w:p>
          <w:p w14:paraId="172BCBD1" w14:textId="16A0DA6B" w:rsidR="00BC07E3" w:rsidRPr="00511F46" w:rsidRDefault="007723F5" w:rsidP="00BC07E3">
            <w:pPr>
              <w:pStyle w:val="Checkbox"/>
              <w:rPr>
                <w:sz w:val="16"/>
                <w:szCs w:val="16"/>
              </w:rPr>
            </w:pPr>
            <w:sdt>
              <w:sdtPr>
                <w:rPr>
                  <w:sz w:val="16"/>
                  <w:szCs w:val="16"/>
                </w:rPr>
                <w:id w:val="-184374991"/>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3240" w:type="dxa"/>
          </w:tcPr>
          <w:p w14:paraId="0636C634" w14:textId="77777777" w:rsidR="00BC07E3" w:rsidRPr="00511F46" w:rsidRDefault="00BC07E3" w:rsidP="00BC07E3">
            <w:pPr>
              <w:rPr>
                <w:sz w:val="16"/>
                <w:szCs w:val="16"/>
              </w:rPr>
            </w:pPr>
          </w:p>
        </w:tc>
      </w:tr>
      <w:tr w:rsidR="00176E67" w:rsidRPr="00511F46" w14:paraId="71813A36" w14:textId="77777777" w:rsidTr="00BD103E">
        <w:tc>
          <w:tcPr>
            <w:tcW w:w="5040" w:type="dxa"/>
            <w:tcBorders>
              <w:bottom w:val="single" w:sz="4" w:space="0" w:color="auto"/>
            </w:tcBorders>
          </w:tcPr>
          <w:p w14:paraId="0847BA20" w14:textId="77777777" w:rsidR="00176E67" w:rsidRPr="00511F46" w:rsidRDefault="00176E67" w:rsidP="00BC07E3">
            <w:pPr>
              <w:rPr>
                <w:sz w:val="16"/>
                <w:szCs w:val="16"/>
              </w:rPr>
            </w:pPr>
          </w:p>
        </w:tc>
        <w:tc>
          <w:tcPr>
            <w:tcW w:w="900" w:type="dxa"/>
            <w:tcBorders>
              <w:bottom w:val="single" w:sz="4" w:space="0" w:color="auto"/>
            </w:tcBorders>
          </w:tcPr>
          <w:p w14:paraId="42BC0E8E" w14:textId="77777777" w:rsidR="00176E67" w:rsidRPr="00511F46" w:rsidRDefault="00176E67" w:rsidP="00BC07E3">
            <w:pPr>
              <w:pStyle w:val="Checkbox"/>
              <w:rPr>
                <w:sz w:val="16"/>
                <w:szCs w:val="16"/>
              </w:rPr>
            </w:pPr>
          </w:p>
        </w:tc>
        <w:tc>
          <w:tcPr>
            <w:tcW w:w="900" w:type="dxa"/>
            <w:tcBorders>
              <w:bottom w:val="single" w:sz="4" w:space="0" w:color="auto"/>
            </w:tcBorders>
          </w:tcPr>
          <w:p w14:paraId="43872884" w14:textId="77777777" w:rsidR="00176E67" w:rsidRPr="00511F46" w:rsidRDefault="00176E67" w:rsidP="00BC07E3">
            <w:pPr>
              <w:pStyle w:val="Checkbox"/>
              <w:rPr>
                <w:sz w:val="16"/>
                <w:szCs w:val="16"/>
              </w:rPr>
            </w:pPr>
          </w:p>
        </w:tc>
        <w:tc>
          <w:tcPr>
            <w:tcW w:w="3240" w:type="dxa"/>
            <w:tcBorders>
              <w:bottom w:val="single" w:sz="4" w:space="0" w:color="auto"/>
            </w:tcBorders>
          </w:tcPr>
          <w:p w14:paraId="332A1C02" w14:textId="77777777" w:rsidR="00176E67" w:rsidRPr="00511F46" w:rsidRDefault="00176E67" w:rsidP="00BC07E3">
            <w:pPr>
              <w:rPr>
                <w:sz w:val="16"/>
                <w:szCs w:val="16"/>
              </w:rPr>
            </w:pPr>
          </w:p>
        </w:tc>
      </w:tr>
      <w:tr w:rsidR="00176E67" w:rsidRPr="00511F46" w14:paraId="73BF40DA" w14:textId="77777777" w:rsidTr="00BD103E">
        <w:tc>
          <w:tcPr>
            <w:tcW w:w="5040" w:type="dxa"/>
            <w:tcBorders>
              <w:top w:val="single" w:sz="4" w:space="0" w:color="auto"/>
              <w:bottom w:val="single" w:sz="4" w:space="0" w:color="auto"/>
            </w:tcBorders>
            <w:shd w:val="clear" w:color="auto" w:fill="F2F2F2" w:themeFill="background1" w:themeFillShade="F2"/>
          </w:tcPr>
          <w:p w14:paraId="05A32062" w14:textId="77777777" w:rsidR="00176E67" w:rsidRPr="00511F46" w:rsidRDefault="00176E67" w:rsidP="00BC07E3">
            <w:pPr>
              <w:rPr>
                <w:sz w:val="16"/>
                <w:szCs w:val="16"/>
              </w:rPr>
            </w:pPr>
          </w:p>
        </w:tc>
        <w:tc>
          <w:tcPr>
            <w:tcW w:w="900" w:type="dxa"/>
            <w:tcBorders>
              <w:top w:val="single" w:sz="4" w:space="0" w:color="auto"/>
              <w:bottom w:val="single" w:sz="4" w:space="0" w:color="auto"/>
            </w:tcBorders>
            <w:shd w:val="clear" w:color="auto" w:fill="F2F2F2" w:themeFill="background1" w:themeFillShade="F2"/>
          </w:tcPr>
          <w:p w14:paraId="5E1DFF54" w14:textId="77777777" w:rsidR="00176E67" w:rsidRPr="00511F46" w:rsidRDefault="00176E67" w:rsidP="00BC07E3">
            <w:pPr>
              <w:pStyle w:val="Checkbox"/>
              <w:rPr>
                <w:sz w:val="16"/>
                <w:szCs w:val="16"/>
              </w:rPr>
            </w:pPr>
          </w:p>
        </w:tc>
        <w:tc>
          <w:tcPr>
            <w:tcW w:w="900" w:type="dxa"/>
            <w:tcBorders>
              <w:top w:val="single" w:sz="4" w:space="0" w:color="auto"/>
              <w:bottom w:val="single" w:sz="4" w:space="0" w:color="auto"/>
            </w:tcBorders>
            <w:shd w:val="clear" w:color="auto" w:fill="F2F2F2" w:themeFill="background1" w:themeFillShade="F2"/>
          </w:tcPr>
          <w:p w14:paraId="3FD92E67" w14:textId="77777777" w:rsidR="00176E67" w:rsidRPr="00511F46" w:rsidRDefault="00176E67" w:rsidP="00BC07E3">
            <w:pPr>
              <w:pStyle w:val="Checkbox"/>
              <w:rPr>
                <w:sz w:val="16"/>
                <w:szCs w:val="16"/>
              </w:rPr>
            </w:pPr>
          </w:p>
        </w:tc>
        <w:tc>
          <w:tcPr>
            <w:tcW w:w="3240" w:type="dxa"/>
            <w:tcBorders>
              <w:top w:val="single" w:sz="4" w:space="0" w:color="auto"/>
              <w:bottom w:val="single" w:sz="4" w:space="0" w:color="auto"/>
            </w:tcBorders>
            <w:shd w:val="clear" w:color="auto" w:fill="F2F2F2" w:themeFill="background1" w:themeFillShade="F2"/>
          </w:tcPr>
          <w:p w14:paraId="09D60D0C" w14:textId="77777777" w:rsidR="00176E67" w:rsidRPr="00511F46" w:rsidRDefault="00176E67" w:rsidP="00BC07E3">
            <w:pPr>
              <w:rPr>
                <w:sz w:val="16"/>
                <w:szCs w:val="16"/>
              </w:rPr>
            </w:pPr>
          </w:p>
        </w:tc>
      </w:tr>
    </w:tbl>
    <w:p w14:paraId="0B27CD94" w14:textId="77777777" w:rsidR="00BC07E3" w:rsidRPr="00511F4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148"/>
        <w:gridCol w:w="6180"/>
        <w:gridCol w:w="1254"/>
        <w:gridCol w:w="2218"/>
      </w:tblGrid>
      <w:tr w:rsidR="00BC07E3" w:rsidRPr="00511F46" w14:paraId="5F289D0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1066D47" w14:textId="77777777" w:rsidR="00BC07E3" w:rsidRPr="00511F46" w:rsidRDefault="00BC07E3" w:rsidP="00BC07E3">
            <w:pPr>
              <w:rPr>
                <w:sz w:val="16"/>
                <w:szCs w:val="16"/>
              </w:rPr>
            </w:pPr>
            <w:r w:rsidRPr="00511F46">
              <w:rPr>
                <w:sz w:val="16"/>
                <w:szCs w:val="16"/>
              </w:rPr>
              <w:t>Company:</w:t>
            </w:r>
          </w:p>
        </w:tc>
        <w:tc>
          <w:tcPr>
            <w:tcW w:w="5768" w:type="dxa"/>
            <w:tcBorders>
              <w:bottom w:val="single" w:sz="4" w:space="0" w:color="auto"/>
            </w:tcBorders>
          </w:tcPr>
          <w:p w14:paraId="3E9AED59" w14:textId="77777777" w:rsidR="00BC07E3" w:rsidRPr="00511F46" w:rsidRDefault="00BC07E3" w:rsidP="00BC07E3">
            <w:pPr>
              <w:pStyle w:val="FieldText"/>
              <w:rPr>
                <w:sz w:val="16"/>
                <w:szCs w:val="16"/>
              </w:rPr>
            </w:pPr>
          </w:p>
        </w:tc>
        <w:tc>
          <w:tcPr>
            <w:tcW w:w="1170" w:type="dxa"/>
          </w:tcPr>
          <w:p w14:paraId="58903DC8" w14:textId="77777777" w:rsidR="00BC07E3" w:rsidRPr="00511F46" w:rsidRDefault="00BC07E3" w:rsidP="00BC07E3">
            <w:pPr>
              <w:pStyle w:val="Heading4"/>
              <w:outlineLvl w:val="3"/>
              <w:rPr>
                <w:sz w:val="16"/>
                <w:szCs w:val="16"/>
              </w:rPr>
            </w:pPr>
            <w:r w:rsidRPr="00511F46">
              <w:rPr>
                <w:sz w:val="16"/>
                <w:szCs w:val="16"/>
              </w:rPr>
              <w:t>Phone:</w:t>
            </w:r>
          </w:p>
        </w:tc>
        <w:tc>
          <w:tcPr>
            <w:tcW w:w="2070" w:type="dxa"/>
            <w:tcBorders>
              <w:bottom w:val="single" w:sz="4" w:space="0" w:color="auto"/>
            </w:tcBorders>
          </w:tcPr>
          <w:p w14:paraId="309F0251" w14:textId="77777777" w:rsidR="00BC07E3" w:rsidRPr="00511F46" w:rsidRDefault="00BC07E3" w:rsidP="00BC07E3">
            <w:pPr>
              <w:pStyle w:val="FieldText"/>
              <w:rPr>
                <w:sz w:val="16"/>
                <w:szCs w:val="16"/>
              </w:rPr>
            </w:pPr>
          </w:p>
        </w:tc>
      </w:tr>
      <w:tr w:rsidR="00BC07E3" w:rsidRPr="00511F46" w14:paraId="350C15B4" w14:textId="77777777" w:rsidTr="00BD103E">
        <w:trPr>
          <w:trHeight w:val="360"/>
        </w:trPr>
        <w:tc>
          <w:tcPr>
            <w:tcW w:w="1072" w:type="dxa"/>
          </w:tcPr>
          <w:p w14:paraId="341D6AA4" w14:textId="77777777" w:rsidR="00BC07E3" w:rsidRPr="00511F46" w:rsidRDefault="00BC07E3" w:rsidP="00BC07E3">
            <w:pPr>
              <w:rPr>
                <w:sz w:val="16"/>
                <w:szCs w:val="16"/>
              </w:rPr>
            </w:pPr>
            <w:r w:rsidRPr="00511F46">
              <w:rPr>
                <w:sz w:val="16"/>
                <w:szCs w:val="16"/>
              </w:rPr>
              <w:t>Address:</w:t>
            </w:r>
          </w:p>
        </w:tc>
        <w:tc>
          <w:tcPr>
            <w:tcW w:w="5768" w:type="dxa"/>
            <w:tcBorders>
              <w:top w:val="single" w:sz="4" w:space="0" w:color="auto"/>
              <w:bottom w:val="single" w:sz="4" w:space="0" w:color="auto"/>
            </w:tcBorders>
          </w:tcPr>
          <w:p w14:paraId="6790DF88" w14:textId="77777777" w:rsidR="00BC07E3" w:rsidRPr="00511F46" w:rsidRDefault="00BC07E3" w:rsidP="00BC07E3">
            <w:pPr>
              <w:pStyle w:val="FieldText"/>
              <w:rPr>
                <w:sz w:val="16"/>
                <w:szCs w:val="16"/>
              </w:rPr>
            </w:pPr>
          </w:p>
        </w:tc>
        <w:tc>
          <w:tcPr>
            <w:tcW w:w="1170" w:type="dxa"/>
          </w:tcPr>
          <w:p w14:paraId="3BDC48F6" w14:textId="77777777" w:rsidR="00BC07E3" w:rsidRPr="00511F46" w:rsidRDefault="00BC07E3" w:rsidP="00BC07E3">
            <w:pPr>
              <w:pStyle w:val="Heading4"/>
              <w:outlineLvl w:val="3"/>
              <w:rPr>
                <w:sz w:val="16"/>
                <w:szCs w:val="16"/>
              </w:rPr>
            </w:pPr>
            <w:r w:rsidRPr="00511F46">
              <w:rPr>
                <w:sz w:val="16"/>
                <w:szCs w:val="16"/>
              </w:rPr>
              <w:t>Supervisor:</w:t>
            </w:r>
          </w:p>
        </w:tc>
        <w:tc>
          <w:tcPr>
            <w:tcW w:w="2070" w:type="dxa"/>
            <w:tcBorders>
              <w:top w:val="single" w:sz="4" w:space="0" w:color="auto"/>
              <w:bottom w:val="single" w:sz="4" w:space="0" w:color="auto"/>
            </w:tcBorders>
          </w:tcPr>
          <w:p w14:paraId="0CE7D612" w14:textId="77777777" w:rsidR="00BC07E3" w:rsidRPr="00511F46" w:rsidRDefault="00BC07E3" w:rsidP="00BC07E3">
            <w:pPr>
              <w:pStyle w:val="FieldText"/>
              <w:rPr>
                <w:sz w:val="16"/>
                <w:szCs w:val="16"/>
              </w:rPr>
            </w:pPr>
          </w:p>
        </w:tc>
      </w:tr>
    </w:tbl>
    <w:p w14:paraId="2BA977D4" w14:textId="77777777" w:rsidR="00BC07E3" w:rsidRPr="00511F46" w:rsidRDefault="00BC07E3" w:rsidP="00BC07E3">
      <w:pPr>
        <w:rPr>
          <w:sz w:val="16"/>
          <w:szCs w:val="16"/>
        </w:rPr>
      </w:pPr>
    </w:p>
    <w:tbl>
      <w:tblPr>
        <w:tblStyle w:val="PlainTable3"/>
        <w:tblW w:w="3527" w:type="pct"/>
        <w:tblLayout w:type="fixed"/>
        <w:tblLook w:val="0620" w:firstRow="1" w:lastRow="0" w:firstColumn="0" w:lastColumn="0" w:noHBand="1" w:noVBand="1"/>
      </w:tblPr>
      <w:tblGrid>
        <w:gridCol w:w="1149"/>
        <w:gridCol w:w="3094"/>
        <w:gridCol w:w="1639"/>
        <w:gridCol w:w="1736"/>
      </w:tblGrid>
      <w:tr w:rsidR="0012055D" w:rsidRPr="00511F46" w14:paraId="5D25578E" w14:textId="77777777" w:rsidTr="0012055D">
        <w:trPr>
          <w:cnfStyle w:val="100000000000" w:firstRow="1" w:lastRow="0" w:firstColumn="0" w:lastColumn="0" w:oddVBand="0" w:evenVBand="0" w:oddHBand="0" w:evenHBand="0" w:firstRowFirstColumn="0" w:firstRowLastColumn="0" w:lastRowFirstColumn="0" w:lastRowLastColumn="0"/>
          <w:trHeight w:val="288"/>
        </w:trPr>
        <w:tc>
          <w:tcPr>
            <w:tcW w:w="1150" w:type="dxa"/>
          </w:tcPr>
          <w:p w14:paraId="1F66C6E6" w14:textId="77777777" w:rsidR="0012055D" w:rsidRPr="00511F46" w:rsidRDefault="0012055D" w:rsidP="00BC07E3">
            <w:pPr>
              <w:rPr>
                <w:sz w:val="16"/>
                <w:szCs w:val="16"/>
              </w:rPr>
            </w:pPr>
            <w:r w:rsidRPr="00511F46">
              <w:rPr>
                <w:sz w:val="16"/>
                <w:szCs w:val="16"/>
              </w:rPr>
              <w:t>Job Title:</w:t>
            </w:r>
          </w:p>
        </w:tc>
        <w:tc>
          <w:tcPr>
            <w:tcW w:w="3094" w:type="dxa"/>
            <w:tcBorders>
              <w:bottom w:val="single" w:sz="4" w:space="0" w:color="auto"/>
            </w:tcBorders>
          </w:tcPr>
          <w:p w14:paraId="44E938F3" w14:textId="77777777" w:rsidR="0012055D" w:rsidRPr="00511F46" w:rsidRDefault="0012055D" w:rsidP="00BC07E3">
            <w:pPr>
              <w:pStyle w:val="FieldText"/>
              <w:rPr>
                <w:sz w:val="16"/>
                <w:szCs w:val="16"/>
              </w:rPr>
            </w:pPr>
          </w:p>
        </w:tc>
        <w:tc>
          <w:tcPr>
            <w:tcW w:w="1639" w:type="dxa"/>
          </w:tcPr>
          <w:p w14:paraId="423AA27C" w14:textId="76ACE9AB" w:rsidR="0012055D" w:rsidRPr="00511F46" w:rsidRDefault="0012055D" w:rsidP="00BC07E3">
            <w:pPr>
              <w:pStyle w:val="Heading4"/>
              <w:outlineLvl w:val="3"/>
              <w:rPr>
                <w:sz w:val="16"/>
                <w:szCs w:val="16"/>
              </w:rPr>
            </w:pPr>
          </w:p>
        </w:tc>
        <w:tc>
          <w:tcPr>
            <w:tcW w:w="1736" w:type="dxa"/>
          </w:tcPr>
          <w:p w14:paraId="48DE6F22" w14:textId="2E240CD7" w:rsidR="0012055D" w:rsidRPr="00511F46" w:rsidRDefault="0012055D" w:rsidP="00BC07E3">
            <w:pPr>
              <w:pStyle w:val="Heading4"/>
              <w:outlineLvl w:val="3"/>
              <w:rPr>
                <w:sz w:val="16"/>
                <w:szCs w:val="16"/>
              </w:rPr>
            </w:pPr>
          </w:p>
        </w:tc>
      </w:tr>
    </w:tbl>
    <w:p w14:paraId="7C9CBBD2" w14:textId="77777777" w:rsidR="00BC07E3" w:rsidRPr="00511F4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597"/>
        <w:gridCol w:w="9203"/>
      </w:tblGrid>
      <w:tr w:rsidR="00BC07E3" w:rsidRPr="00511F46" w14:paraId="07EC4FD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3DE744E" w14:textId="77777777" w:rsidR="00BC07E3" w:rsidRPr="00511F46" w:rsidRDefault="00BC07E3" w:rsidP="00BC07E3">
            <w:pPr>
              <w:rPr>
                <w:sz w:val="16"/>
                <w:szCs w:val="16"/>
              </w:rPr>
            </w:pPr>
            <w:r w:rsidRPr="00511F46">
              <w:rPr>
                <w:sz w:val="16"/>
                <w:szCs w:val="16"/>
              </w:rPr>
              <w:t>Responsibilities:</w:t>
            </w:r>
          </w:p>
        </w:tc>
        <w:tc>
          <w:tcPr>
            <w:tcW w:w="8589" w:type="dxa"/>
            <w:tcBorders>
              <w:bottom w:val="single" w:sz="4" w:space="0" w:color="auto"/>
            </w:tcBorders>
          </w:tcPr>
          <w:p w14:paraId="2820A87B" w14:textId="77777777" w:rsidR="00BC07E3" w:rsidRPr="00511F46" w:rsidRDefault="00BC07E3" w:rsidP="00BC07E3">
            <w:pPr>
              <w:pStyle w:val="FieldText"/>
              <w:rPr>
                <w:sz w:val="16"/>
                <w:szCs w:val="16"/>
              </w:rPr>
            </w:pPr>
          </w:p>
        </w:tc>
      </w:tr>
    </w:tbl>
    <w:p w14:paraId="0FC01785" w14:textId="77777777" w:rsidR="00BC07E3" w:rsidRPr="00511F4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1157"/>
        <w:gridCol w:w="1543"/>
        <w:gridCol w:w="482"/>
        <w:gridCol w:w="1929"/>
        <w:gridCol w:w="2218"/>
        <w:gridCol w:w="3471"/>
      </w:tblGrid>
      <w:tr w:rsidR="00BC07E3" w:rsidRPr="00511F46" w14:paraId="2AEC648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752FB11" w14:textId="77777777" w:rsidR="00BC07E3" w:rsidRPr="00511F46" w:rsidRDefault="00BC07E3" w:rsidP="00BC07E3">
            <w:pPr>
              <w:rPr>
                <w:sz w:val="16"/>
                <w:szCs w:val="16"/>
              </w:rPr>
            </w:pPr>
            <w:r w:rsidRPr="00511F46">
              <w:rPr>
                <w:sz w:val="16"/>
                <w:szCs w:val="16"/>
              </w:rPr>
              <w:t>From:</w:t>
            </w:r>
          </w:p>
        </w:tc>
        <w:tc>
          <w:tcPr>
            <w:tcW w:w="1440" w:type="dxa"/>
            <w:tcBorders>
              <w:bottom w:val="single" w:sz="4" w:space="0" w:color="auto"/>
            </w:tcBorders>
          </w:tcPr>
          <w:p w14:paraId="2576AC65" w14:textId="77777777" w:rsidR="00BC07E3" w:rsidRPr="00511F46" w:rsidRDefault="00BC07E3" w:rsidP="00BC07E3">
            <w:pPr>
              <w:pStyle w:val="FieldText"/>
              <w:rPr>
                <w:sz w:val="16"/>
                <w:szCs w:val="16"/>
              </w:rPr>
            </w:pPr>
          </w:p>
        </w:tc>
        <w:tc>
          <w:tcPr>
            <w:tcW w:w="450" w:type="dxa"/>
          </w:tcPr>
          <w:p w14:paraId="54C063C6" w14:textId="77777777" w:rsidR="00BC07E3" w:rsidRPr="00511F46" w:rsidRDefault="00BC07E3" w:rsidP="00BC07E3">
            <w:pPr>
              <w:pStyle w:val="Heading4"/>
              <w:outlineLvl w:val="3"/>
              <w:rPr>
                <w:sz w:val="16"/>
                <w:szCs w:val="16"/>
              </w:rPr>
            </w:pPr>
            <w:r w:rsidRPr="00511F46">
              <w:rPr>
                <w:sz w:val="16"/>
                <w:szCs w:val="16"/>
              </w:rPr>
              <w:t>To:</w:t>
            </w:r>
          </w:p>
        </w:tc>
        <w:tc>
          <w:tcPr>
            <w:tcW w:w="1800" w:type="dxa"/>
            <w:tcBorders>
              <w:bottom w:val="single" w:sz="4" w:space="0" w:color="auto"/>
            </w:tcBorders>
          </w:tcPr>
          <w:p w14:paraId="73C08EE6" w14:textId="77777777" w:rsidR="00BC07E3" w:rsidRPr="00511F46" w:rsidRDefault="00BC07E3" w:rsidP="00BC07E3">
            <w:pPr>
              <w:pStyle w:val="FieldText"/>
              <w:rPr>
                <w:sz w:val="16"/>
                <w:szCs w:val="16"/>
              </w:rPr>
            </w:pPr>
          </w:p>
        </w:tc>
        <w:tc>
          <w:tcPr>
            <w:tcW w:w="2070" w:type="dxa"/>
          </w:tcPr>
          <w:p w14:paraId="3D3703F1" w14:textId="77777777" w:rsidR="00BC07E3" w:rsidRPr="00511F46" w:rsidRDefault="00BC07E3" w:rsidP="00BC07E3">
            <w:pPr>
              <w:pStyle w:val="Heading4"/>
              <w:outlineLvl w:val="3"/>
              <w:rPr>
                <w:sz w:val="16"/>
                <w:szCs w:val="16"/>
              </w:rPr>
            </w:pPr>
            <w:r w:rsidRPr="00511F46">
              <w:rPr>
                <w:sz w:val="16"/>
                <w:szCs w:val="16"/>
              </w:rPr>
              <w:t>Reason for Leaving:</w:t>
            </w:r>
          </w:p>
        </w:tc>
        <w:tc>
          <w:tcPr>
            <w:tcW w:w="3240" w:type="dxa"/>
            <w:tcBorders>
              <w:bottom w:val="single" w:sz="4" w:space="0" w:color="auto"/>
            </w:tcBorders>
          </w:tcPr>
          <w:p w14:paraId="029F0E18" w14:textId="77777777" w:rsidR="00BC07E3" w:rsidRPr="00511F46" w:rsidRDefault="00BC07E3" w:rsidP="00BC07E3">
            <w:pPr>
              <w:pStyle w:val="FieldText"/>
              <w:rPr>
                <w:sz w:val="16"/>
                <w:szCs w:val="16"/>
              </w:rPr>
            </w:pPr>
          </w:p>
        </w:tc>
      </w:tr>
    </w:tbl>
    <w:p w14:paraId="49D905D4" w14:textId="77777777" w:rsidR="00BC07E3" w:rsidRPr="00511F46" w:rsidRDefault="00BC07E3" w:rsidP="00BC07E3">
      <w:pPr>
        <w:rPr>
          <w:sz w:val="16"/>
          <w:szCs w:val="16"/>
        </w:rPr>
      </w:pPr>
    </w:p>
    <w:tbl>
      <w:tblPr>
        <w:tblStyle w:val="PlainTable3"/>
        <w:tblW w:w="5000" w:type="pct"/>
        <w:tblLayout w:type="fixed"/>
        <w:tblLook w:val="0620" w:firstRow="1" w:lastRow="0" w:firstColumn="0" w:lastColumn="0" w:noHBand="1" w:noVBand="1"/>
      </w:tblPr>
      <w:tblGrid>
        <w:gridCol w:w="5401"/>
        <w:gridCol w:w="964"/>
        <w:gridCol w:w="964"/>
        <w:gridCol w:w="3471"/>
      </w:tblGrid>
      <w:tr w:rsidR="00BC07E3" w:rsidRPr="00511F46" w14:paraId="1E12F906"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5C179BF" w14:textId="77777777" w:rsidR="00BC07E3" w:rsidRPr="00511F46" w:rsidRDefault="00BC07E3" w:rsidP="00BC07E3">
            <w:pPr>
              <w:rPr>
                <w:sz w:val="16"/>
                <w:szCs w:val="16"/>
              </w:rPr>
            </w:pPr>
            <w:r w:rsidRPr="00511F46">
              <w:rPr>
                <w:sz w:val="16"/>
                <w:szCs w:val="16"/>
              </w:rPr>
              <w:t>May we contact your previous supervisor for a reference?</w:t>
            </w:r>
          </w:p>
        </w:tc>
        <w:tc>
          <w:tcPr>
            <w:tcW w:w="900" w:type="dxa"/>
          </w:tcPr>
          <w:p w14:paraId="0A68652A" w14:textId="77777777" w:rsidR="00BC07E3" w:rsidRPr="00511F46" w:rsidRDefault="00BC07E3" w:rsidP="00BC07E3">
            <w:pPr>
              <w:pStyle w:val="Checkbox"/>
              <w:rPr>
                <w:sz w:val="16"/>
                <w:szCs w:val="16"/>
              </w:rPr>
            </w:pPr>
            <w:r w:rsidRPr="00511F46">
              <w:rPr>
                <w:sz w:val="16"/>
                <w:szCs w:val="16"/>
              </w:rPr>
              <w:t>YES</w:t>
            </w:r>
          </w:p>
          <w:p w14:paraId="61FDA864" w14:textId="27A2A9D0" w:rsidR="00BC07E3" w:rsidRPr="00511F46" w:rsidRDefault="007723F5" w:rsidP="00BC07E3">
            <w:pPr>
              <w:pStyle w:val="Checkbox"/>
              <w:rPr>
                <w:sz w:val="16"/>
                <w:szCs w:val="16"/>
              </w:rPr>
            </w:pPr>
            <w:sdt>
              <w:sdtPr>
                <w:rPr>
                  <w:sz w:val="16"/>
                  <w:szCs w:val="16"/>
                </w:rPr>
                <w:id w:val="-804311170"/>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900" w:type="dxa"/>
          </w:tcPr>
          <w:p w14:paraId="5B31DDA4" w14:textId="77777777" w:rsidR="00BC07E3" w:rsidRPr="00511F46" w:rsidRDefault="00BC07E3" w:rsidP="00BC07E3">
            <w:pPr>
              <w:pStyle w:val="Checkbox"/>
              <w:rPr>
                <w:sz w:val="16"/>
                <w:szCs w:val="16"/>
              </w:rPr>
            </w:pPr>
            <w:r w:rsidRPr="00511F46">
              <w:rPr>
                <w:sz w:val="16"/>
                <w:szCs w:val="16"/>
              </w:rPr>
              <w:t>NO</w:t>
            </w:r>
          </w:p>
          <w:p w14:paraId="2310CA33" w14:textId="14B69AF3" w:rsidR="00BC07E3" w:rsidRPr="00511F46" w:rsidRDefault="007723F5" w:rsidP="00BC07E3">
            <w:pPr>
              <w:pStyle w:val="Checkbox"/>
              <w:rPr>
                <w:sz w:val="16"/>
                <w:szCs w:val="16"/>
              </w:rPr>
            </w:pPr>
            <w:sdt>
              <w:sdtPr>
                <w:rPr>
                  <w:sz w:val="16"/>
                  <w:szCs w:val="16"/>
                </w:rPr>
                <w:id w:val="-1805385863"/>
                <w14:checkbox>
                  <w14:checked w14:val="0"/>
                  <w14:checkedState w14:val="2612" w14:font="MS Gothic"/>
                  <w14:uncheckedState w14:val="2610" w14:font="MS Gothic"/>
                </w14:checkbox>
              </w:sdtPr>
              <w:sdtEndPr/>
              <w:sdtContent>
                <w:r w:rsidR="00B11184" w:rsidRPr="00511F46">
                  <w:rPr>
                    <w:rFonts w:ascii="MS Gothic" w:eastAsia="MS Gothic" w:hAnsi="MS Gothic" w:hint="eastAsia"/>
                    <w:sz w:val="16"/>
                    <w:szCs w:val="16"/>
                  </w:rPr>
                  <w:t>☐</w:t>
                </w:r>
              </w:sdtContent>
            </w:sdt>
          </w:p>
        </w:tc>
        <w:tc>
          <w:tcPr>
            <w:tcW w:w="3240" w:type="dxa"/>
          </w:tcPr>
          <w:p w14:paraId="5629D666" w14:textId="77777777" w:rsidR="00BC07E3" w:rsidRPr="00511F46" w:rsidRDefault="00BC07E3" w:rsidP="00BC07E3">
            <w:pPr>
              <w:rPr>
                <w:sz w:val="16"/>
                <w:szCs w:val="16"/>
              </w:rPr>
            </w:pPr>
          </w:p>
        </w:tc>
      </w:tr>
    </w:tbl>
    <w:p w14:paraId="58E81938" w14:textId="502783A8" w:rsidR="00871876" w:rsidRPr="00511F46" w:rsidRDefault="00AB5629" w:rsidP="00871876">
      <w:pPr>
        <w:pStyle w:val="Heading2"/>
        <w:rPr>
          <w:sz w:val="16"/>
          <w:szCs w:val="16"/>
        </w:rPr>
      </w:pPr>
      <w:r w:rsidRPr="00511F46">
        <w:rPr>
          <w:sz w:val="16"/>
          <w:szCs w:val="16"/>
        </w:rPr>
        <w:lastRenderedPageBreak/>
        <w:t>Certifications</w:t>
      </w:r>
    </w:p>
    <w:tbl>
      <w:tblPr>
        <w:tblStyle w:val="PlainTable3"/>
        <w:tblW w:w="5000" w:type="pct"/>
        <w:tblLayout w:type="fixed"/>
        <w:tblLook w:val="0620" w:firstRow="1" w:lastRow="0" w:firstColumn="0" w:lastColumn="0" w:noHBand="1" w:noVBand="1"/>
      </w:tblPr>
      <w:tblGrid>
        <w:gridCol w:w="1736"/>
        <w:gridCol w:w="4532"/>
        <w:gridCol w:w="2121"/>
        <w:gridCol w:w="2411"/>
      </w:tblGrid>
      <w:tr w:rsidR="00AB5629" w:rsidRPr="00511F46" w14:paraId="586DC78C" w14:textId="77777777" w:rsidTr="00983902">
        <w:trPr>
          <w:cnfStyle w:val="100000000000" w:firstRow="1" w:lastRow="0" w:firstColumn="0" w:lastColumn="0" w:oddVBand="0" w:evenVBand="0" w:oddHBand="0" w:evenHBand="0" w:firstRowFirstColumn="0" w:firstRowLastColumn="0" w:lastRowFirstColumn="0" w:lastRowLastColumn="0"/>
          <w:trHeight w:val="432"/>
        </w:trPr>
        <w:tc>
          <w:tcPr>
            <w:tcW w:w="1620" w:type="dxa"/>
          </w:tcPr>
          <w:p w14:paraId="5B1C6278" w14:textId="001C7B87" w:rsidR="00AB5629" w:rsidRPr="00511F46" w:rsidRDefault="00983902" w:rsidP="00490804">
            <w:pPr>
              <w:rPr>
                <w:sz w:val="16"/>
                <w:szCs w:val="16"/>
              </w:rPr>
            </w:pPr>
            <w:r w:rsidRPr="00511F46">
              <w:rPr>
                <w:sz w:val="16"/>
                <w:szCs w:val="16"/>
              </w:rPr>
              <w:t>Issuing Agency:</w:t>
            </w:r>
          </w:p>
        </w:tc>
        <w:tc>
          <w:tcPr>
            <w:tcW w:w="4230" w:type="dxa"/>
            <w:tcBorders>
              <w:bottom w:val="single" w:sz="4" w:space="0" w:color="auto"/>
            </w:tcBorders>
          </w:tcPr>
          <w:p w14:paraId="6AFA695C" w14:textId="77777777" w:rsidR="00AB5629" w:rsidRPr="00511F46" w:rsidRDefault="00AB5629" w:rsidP="00902964">
            <w:pPr>
              <w:pStyle w:val="FieldText"/>
              <w:rPr>
                <w:sz w:val="16"/>
                <w:szCs w:val="16"/>
              </w:rPr>
            </w:pPr>
          </w:p>
        </w:tc>
        <w:tc>
          <w:tcPr>
            <w:tcW w:w="1980" w:type="dxa"/>
          </w:tcPr>
          <w:p w14:paraId="23A8F179" w14:textId="55DFECE2" w:rsidR="00AB5629" w:rsidRPr="00511F46" w:rsidRDefault="00AB5629" w:rsidP="00C92A3C">
            <w:pPr>
              <w:pStyle w:val="Heading4"/>
              <w:outlineLvl w:val="3"/>
              <w:rPr>
                <w:sz w:val="16"/>
                <w:szCs w:val="16"/>
              </w:rPr>
            </w:pPr>
            <w:r w:rsidRPr="00511F46">
              <w:rPr>
                <w:sz w:val="16"/>
                <w:szCs w:val="16"/>
              </w:rPr>
              <w:t xml:space="preserve">Certification Number:  </w:t>
            </w:r>
          </w:p>
        </w:tc>
        <w:tc>
          <w:tcPr>
            <w:tcW w:w="2250" w:type="dxa"/>
            <w:tcBorders>
              <w:bottom w:val="single" w:sz="4" w:space="0" w:color="auto"/>
            </w:tcBorders>
          </w:tcPr>
          <w:p w14:paraId="23447CF6" w14:textId="26E54CA6" w:rsidR="00AB5629" w:rsidRPr="00511F46" w:rsidRDefault="00AB5629" w:rsidP="00902964">
            <w:pPr>
              <w:pStyle w:val="FieldText"/>
              <w:rPr>
                <w:sz w:val="16"/>
                <w:szCs w:val="16"/>
              </w:rPr>
            </w:pPr>
          </w:p>
        </w:tc>
      </w:tr>
    </w:tbl>
    <w:p w14:paraId="4D9FC8B8" w14:textId="05E40C12" w:rsidR="00AB5629" w:rsidRPr="00511F46" w:rsidRDefault="00AB5629">
      <w:pPr>
        <w:rPr>
          <w:sz w:val="16"/>
          <w:szCs w:val="16"/>
        </w:rPr>
      </w:pPr>
    </w:p>
    <w:tbl>
      <w:tblPr>
        <w:tblStyle w:val="PlainTable3"/>
        <w:tblW w:w="5000" w:type="pct"/>
        <w:tblLayout w:type="fixed"/>
        <w:tblLook w:val="0620" w:firstRow="1" w:lastRow="0" w:firstColumn="0" w:lastColumn="0" w:noHBand="1" w:noVBand="1"/>
      </w:tblPr>
      <w:tblGrid>
        <w:gridCol w:w="1350"/>
        <w:gridCol w:w="9450"/>
      </w:tblGrid>
      <w:tr w:rsidR="00983902" w:rsidRPr="00511F46" w14:paraId="3A2214EA" w14:textId="77777777" w:rsidTr="00983902">
        <w:trPr>
          <w:cnfStyle w:val="100000000000" w:firstRow="1" w:lastRow="0" w:firstColumn="0" w:lastColumn="0" w:oddVBand="0" w:evenVBand="0" w:oddHBand="0" w:evenHBand="0" w:firstRowFirstColumn="0" w:firstRowLastColumn="0" w:lastRowFirstColumn="0" w:lastRowLastColumn="0"/>
          <w:trHeight w:val="432"/>
        </w:trPr>
        <w:tc>
          <w:tcPr>
            <w:tcW w:w="1260" w:type="dxa"/>
          </w:tcPr>
          <w:p w14:paraId="3CCF5B53" w14:textId="7FAF1AF6" w:rsidR="00983902" w:rsidRPr="00511F46" w:rsidRDefault="00983902" w:rsidP="004B1B4F">
            <w:pPr>
              <w:rPr>
                <w:sz w:val="16"/>
                <w:szCs w:val="16"/>
              </w:rPr>
            </w:pPr>
            <w:r w:rsidRPr="00511F46">
              <w:rPr>
                <w:sz w:val="16"/>
                <w:szCs w:val="16"/>
              </w:rPr>
              <w:t>Certifications:</w:t>
            </w:r>
          </w:p>
        </w:tc>
        <w:tc>
          <w:tcPr>
            <w:tcW w:w="8820" w:type="dxa"/>
            <w:tcBorders>
              <w:bottom w:val="single" w:sz="4" w:space="0" w:color="auto"/>
            </w:tcBorders>
          </w:tcPr>
          <w:p w14:paraId="79EF51CC" w14:textId="77777777" w:rsidR="00983902" w:rsidRPr="00511F46" w:rsidRDefault="00983902" w:rsidP="004B1B4F">
            <w:pPr>
              <w:pStyle w:val="FieldText"/>
              <w:rPr>
                <w:sz w:val="16"/>
                <w:szCs w:val="16"/>
              </w:rPr>
            </w:pPr>
          </w:p>
        </w:tc>
      </w:tr>
    </w:tbl>
    <w:p w14:paraId="18AFBE1F" w14:textId="291D6BDA" w:rsidR="00AB5629" w:rsidRPr="00511F46" w:rsidRDefault="00AB5629">
      <w:pPr>
        <w:rPr>
          <w:sz w:val="16"/>
          <w:szCs w:val="16"/>
        </w:rPr>
      </w:pPr>
    </w:p>
    <w:tbl>
      <w:tblPr>
        <w:tblStyle w:val="PlainTable3"/>
        <w:tblW w:w="5000" w:type="pct"/>
        <w:tblLayout w:type="fixed"/>
        <w:tblLook w:val="0620" w:firstRow="1" w:lastRow="0" w:firstColumn="0" w:lastColumn="0" w:noHBand="1" w:noVBand="1"/>
      </w:tblPr>
      <w:tblGrid>
        <w:gridCol w:w="1350"/>
        <w:gridCol w:w="9450"/>
      </w:tblGrid>
      <w:tr w:rsidR="00AB5629" w:rsidRPr="00511F46" w14:paraId="13050510" w14:textId="77777777" w:rsidTr="00983902">
        <w:trPr>
          <w:cnfStyle w:val="100000000000" w:firstRow="1" w:lastRow="0" w:firstColumn="0" w:lastColumn="0" w:oddVBand="0" w:evenVBand="0" w:oddHBand="0" w:evenHBand="0" w:firstRowFirstColumn="0" w:firstRowLastColumn="0" w:lastRowFirstColumn="0" w:lastRowLastColumn="0"/>
          <w:trHeight w:val="288"/>
        </w:trPr>
        <w:tc>
          <w:tcPr>
            <w:tcW w:w="1260" w:type="dxa"/>
          </w:tcPr>
          <w:p w14:paraId="559560CE" w14:textId="66AC6BC4" w:rsidR="00AB5629" w:rsidRPr="00511F46" w:rsidRDefault="00AB5629" w:rsidP="004B1B4F">
            <w:pPr>
              <w:rPr>
                <w:sz w:val="16"/>
                <w:szCs w:val="16"/>
              </w:rPr>
            </w:pPr>
          </w:p>
        </w:tc>
        <w:tc>
          <w:tcPr>
            <w:tcW w:w="8820" w:type="dxa"/>
            <w:tcBorders>
              <w:bottom w:val="single" w:sz="4" w:space="0" w:color="auto"/>
            </w:tcBorders>
          </w:tcPr>
          <w:p w14:paraId="5EAFA2CA" w14:textId="77777777" w:rsidR="00AB5629" w:rsidRPr="00511F46" w:rsidRDefault="00AB5629" w:rsidP="004B1B4F">
            <w:pPr>
              <w:pStyle w:val="FieldText"/>
              <w:rPr>
                <w:sz w:val="16"/>
                <w:szCs w:val="16"/>
              </w:rPr>
            </w:pPr>
          </w:p>
        </w:tc>
      </w:tr>
    </w:tbl>
    <w:p w14:paraId="5A8EA188" w14:textId="2CD7D5FE" w:rsidR="00AB5629" w:rsidRPr="00511F46" w:rsidRDefault="00AB5629">
      <w:pPr>
        <w:rPr>
          <w:sz w:val="16"/>
          <w:szCs w:val="16"/>
        </w:rPr>
      </w:pPr>
    </w:p>
    <w:p w14:paraId="5BD34C7C" w14:textId="77777777" w:rsidR="00AB5629" w:rsidRPr="00511F46" w:rsidRDefault="00AB5629">
      <w:pPr>
        <w:rPr>
          <w:sz w:val="16"/>
          <w:szCs w:val="16"/>
        </w:rPr>
      </w:pPr>
    </w:p>
    <w:p w14:paraId="4712F7C3" w14:textId="604B5995" w:rsidR="00871876" w:rsidRPr="00511F46" w:rsidRDefault="00871876" w:rsidP="00871876">
      <w:pPr>
        <w:pStyle w:val="Heading2"/>
        <w:rPr>
          <w:sz w:val="16"/>
          <w:szCs w:val="16"/>
        </w:rPr>
      </w:pPr>
      <w:r w:rsidRPr="00511F46">
        <w:rPr>
          <w:sz w:val="16"/>
          <w:szCs w:val="16"/>
        </w:rPr>
        <w:t>Disclaimer and Signature</w:t>
      </w:r>
    </w:p>
    <w:p w14:paraId="3DB7D027" w14:textId="77777777" w:rsidR="00871876" w:rsidRPr="00511F46" w:rsidRDefault="00871876" w:rsidP="00490804">
      <w:pPr>
        <w:pStyle w:val="Italic"/>
        <w:rPr>
          <w:sz w:val="16"/>
          <w:szCs w:val="16"/>
        </w:rPr>
      </w:pPr>
      <w:r w:rsidRPr="00511F46">
        <w:rPr>
          <w:sz w:val="16"/>
          <w:szCs w:val="16"/>
        </w:rPr>
        <w:t xml:space="preserve">I certify that my answers are true and complete to the best of my knowledge. </w:t>
      </w:r>
    </w:p>
    <w:p w14:paraId="4FB9399D" w14:textId="77777777" w:rsidR="00871876" w:rsidRPr="00511F46" w:rsidRDefault="00871876" w:rsidP="00490804">
      <w:pPr>
        <w:pStyle w:val="Italic"/>
        <w:rPr>
          <w:sz w:val="16"/>
          <w:szCs w:val="16"/>
        </w:rPr>
      </w:pPr>
      <w:r w:rsidRPr="00511F46">
        <w:rPr>
          <w:sz w:val="16"/>
          <w:szCs w:val="16"/>
        </w:rPr>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149"/>
        <w:gridCol w:w="6584"/>
        <w:gridCol w:w="722"/>
        <w:gridCol w:w="2345"/>
      </w:tblGrid>
      <w:tr w:rsidR="000D2539" w:rsidRPr="00511F46" w14:paraId="6AF6435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FE426E3" w14:textId="77777777" w:rsidR="000D2539" w:rsidRPr="00511F46" w:rsidRDefault="000D2539" w:rsidP="00490804">
            <w:pPr>
              <w:rPr>
                <w:sz w:val="16"/>
                <w:szCs w:val="16"/>
              </w:rPr>
            </w:pPr>
            <w:r w:rsidRPr="00511F46">
              <w:rPr>
                <w:sz w:val="16"/>
                <w:szCs w:val="16"/>
              </w:rPr>
              <w:t>Signature:</w:t>
            </w:r>
          </w:p>
        </w:tc>
        <w:tc>
          <w:tcPr>
            <w:tcW w:w="6145" w:type="dxa"/>
            <w:tcBorders>
              <w:bottom w:val="single" w:sz="4" w:space="0" w:color="auto"/>
            </w:tcBorders>
          </w:tcPr>
          <w:p w14:paraId="3EB486B1" w14:textId="77777777" w:rsidR="000D2539" w:rsidRPr="00511F46" w:rsidRDefault="000D2539" w:rsidP="00682C69">
            <w:pPr>
              <w:pStyle w:val="FieldText"/>
              <w:rPr>
                <w:sz w:val="16"/>
                <w:szCs w:val="16"/>
              </w:rPr>
            </w:pPr>
          </w:p>
        </w:tc>
        <w:tc>
          <w:tcPr>
            <w:tcW w:w="674" w:type="dxa"/>
          </w:tcPr>
          <w:p w14:paraId="2E9FFEEE" w14:textId="77777777" w:rsidR="000D2539" w:rsidRPr="00511F46" w:rsidRDefault="000D2539" w:rsidP="00C92A3C">
            <w:pPr>
              <w:pStyle w:val="Heading4"/>
              <w:outlineLvl w:val="3"/>
              <w:rPr>
                <w:sz w:val="16"/>
                <w:szCs w:val="16"/>
              </w:rPr>
            </w:pPr>
            <w:r w:rsidRPr="00511F46">
              <w:rPr>
                <w:sz w:val="16"/>
                <w:szCs w:val="16"/>
              </w:rPr>
              <w:t>Date:</w:t>
            </w:r>
          </w:p>
        </w:tc>
        <w:tc>
          <w:tcPr>
            <w:tcW w:w="2189" w:type="dxa"/>
            <w:tcBorders>
              <w:bottom w:val="single" w:sz="4" w:space="0" w:color="auto"/>
            </w:tcBorders>
          </w:tcPr>
          <w:p w14:paraId="4B03C701" w14:textId="77777777" w:rsidR="000D2539" w:rsidRPr="00511F46" w:rsidRDefault="000D2539" w:rsidP="00682C69">
            <w:pPr>
              <w:pStyle w:val="FieldText"/>
              <w:rPr>
                <w:sz w:val="16"/>
                <w:szCs w:val="16"/>
              </w:rPr>
            </w:pPr>
          </w:p>
        </w:tc>
      </w:tr>
    </w:tbl>
    <w:p w14:paraId="04820925" w14:textId="5957034C" w:rsidR="005F6E87" w:rsidRPr="00511F46" w:rsidRDefault="005F6E87" w:rsidP="004E34C6">
      <w:pPr>
        <w:rPr>
          <w:sz w:val="16"/>
          <w:szCs w:val="16"/>
        </w:rPr>
      </w:pPr>
    </w:p>
    <w:p w14:paraId="7A266C0C" w14:textId="56189C5E" w:rsidR="00AB5629" w:rsidRDefault="00AB5629" w:rsidP="004E34C6"/>
    <w:p w14:paraId="09339566" w14:textId="21585DB3" w:rsidR="00842A8C" w:rsidRDefault="00842A8C" w:rsidP="004E34C6"/>
    <w:p w14:paraId="560F6AC7" w14:textId="28802A76" w:rsidR="00842A8C" w:rsidRDefault="00842A8C" w:rsidP="004E34C6"/>
    <w:p w14:paraId="57E9C65C" w14:textId="3E6B9AED" w:rsidR="00842A8C" w:rsidRDefault="00842A8C" w:rsidP="004E34C6"/>
    <w:p w14:paraId="41235854" w14:textId="04006D61" w:rsidR="00842A8C" w:rsidRDefault="00842A8C" w:rsidP="004E34C6"/>
    <w:p w14:paraId="1F70D411" w14:textId="468461FF" w:rsidR="00842A8C" w:rsidRDefault="00842A8C" w:rsidP="004E34C6"/>
    <w:p w14:paraId="5FB05AF6" w14:textId="0B9E7BB8" w:rsidR="00842A8C" w:rsidRDefault="00842A8C" w:rsidP="004E34C6"/>
    <w:p w14:paraId="59FCE7FB" w14:textId="565C737B" w:rsidR="00842A8C" w:rsidRDefault="00842A8C" w:rsidP="004E34C6"/>
    <w:p w14:paraId="33C713B8" w14:textId="774C521B" w:rsidR="00842A8C" w:rsidRDefault="00842A8C" w:rsidP="004E34C6"/>
    <w:p w14:paraId="45F6D4F6" w14:textId="2954C4A6" w:rsidR="00842A8C" w:rsidRDefault="00842A8C" w:rsidP="004E34C6"/>
    <w:p w14:paraId="3408E1A2" w14:textId="53C4C8B6" w:rsidR="00842A8C" w:rsidRDefault="00842A8C" w:rsidP="004E34C6"/>
    <w:p w14:paraId="3F54C52F" w14:textId="321D7876" w:rsidR="00842A8C" w:rsidRDefault="00842A8C" w:rsidP="004E34C6"/>
    <w:p w14:paraId="2FA31F49" w14:textId="1FF3F3E3" w:rsidR="00842A8C" w:rsidRDefault="00842A8C" w:rsidP="004E34C6"/>
    <w:p w14:paraId="6CE00010" w14:textId="686F5348" w:rsidR="00842A8C" w:rsidRDefault="00842A8C" w:rsidP="004E34C6"/>
    <w:p w14:paraId="11DAD989" w14:textId="13D81139" w:rsidR="00842A8C" w:rsidRDefault="00842A8C" w:rsidP="004E34C6"/>
    <w:p w14:paraId="631970E0" w14:textId="620C31EA" w:rsidR="00842A8C" w:rsidRDefault="00842A8C" w:rsidP="004E34C6"/>
    <w:p w14:paraId="08E3D778" w14:textId="27CDDAEE" w:rsidR="00842A8C" w:rsidRDefault="00842A8C" w:rsidP="004E34C6"/>
    <w:p w14:paraId="1F54A91D" w14:textId="0DE89069" w:rsidR="00842A8C" w:rsidRDefault="00842A8C" w:rsidP="004E34C6"/>
    <w:p w14:paraId="2DF8BB93" w14:textId="3A40CF6B" w:rsidR="00842A8C" w:rsidRDefault="00842A8C" w:rsidP="004E34C6"/>
    <w:p w14:paraId="63620D9E" w14:textId="43B146C2" w:rsidR="00842A8C" w:rsidRDefault="00842A8C" w:rsidP="004E34C6"/>
    <w:p w14:paraId="02F44A96" w14:textId="70DE0241" w:rsidR="00842A8C" w:rsidRDefault="00842A8C" w:rsidP="004E34C6"/>
    <w:p w14:paraId="10096670" w14:textId="53AB939A" w:rsidR="00842A8C" w:rsidRDefault="00842A8C" w:rsidP="004E34C6"/>
    <w:p w14:paraId="784A6EA2" w14:textId="5A832813" w:rsidR="00842A8C" w:rsidRDefault="00842A8C" w:rsidP="004E34C6"/>
    <w:p w14:paraId="74A5380B" w14:textId="0163E15B" w:rsidR="00842A8C" w:rsidRDefault="00842A8C" w:rsidP="004E34C6"/>
    <w:p w14:paraId="6FC90E23" w14:textId="0F3049C2" w:rsidR="00842A8C" w:rsidRDefault="00842A8C" w:rsidP="004E34C6"/>
    <w:p w14:paraId="4A8A4BDA" w14:textId="368CC2C3" w:rsidR="00842A8C" w:rsidRDefault="00842A8C" w:rsidP="004E34C6"/>
    <w:p w14:paraId="51188124" w14:textId="341F14CD" w:rsidR="00842A8C" w:rsidRDefault="00842A8C" w:rsidP="004E34C6"/>
    <w:p w14:paraId="276DC455" w14:textId="3911ABC6" w:rsidR="00842A8C" w:rsidRDefault="00842A8C" w:rsidP="004E34C6"/>
    <w:p w14:paraId="75F79BED" w14:textId="3725BA80" w:rsidR="00842A8C" w:rsidRDefault="00842A8C" w:rsidP="004E34C6"/>
    <w:p w14:paraId="3D708D74" w14:textId="21EF6386" w:rsidR="00842A8C" w:rsidRDefault="00842A8C" w:rsidP="004E34C6"/>
    <w:p w14:paraId="77C9D0FC" w14:textId="1463546D" w:rsidR="00842A8C" w:rsidRDefault="00842A8C" w:rsidP="004E34C6"/>
    <w:p w14:paraId="41AA9D42" w14:textId="495FC7A4" w:rsidR="00842A8C" w:rsidRDefault="00842A8C" w:rsidP="004E34C6"/>
    <w:p w14:paraId="7A7AB02C" w14:textId="4FC580C5" w:rsidR="00842A8C" w:rsidRDefault="00842A8C" w:rsidP="004E34C6"/>
    <w:p w14:paraId="66E9D7E9" w14:textId="340CF763" w:rsidR="00842A8C" w:rsidRDefault="00842A8C" w:rsidP="004E34C6"/>
    <w:p w14:paraId="707B6076" w14:textId="4830845B" w:rsidR="00842A8C" w:rsidRDefault="00842A8C" w:rsidP="004E34C6"/>
    <w:p w14:paraId="085269B5" w14:textId="5CAE05A4" w:rsidR="00842A8C" w:rsidRDefault="00842A8C" w:rsidP="004E34C6"/>
    <w:p w14:paraId="1B1B49F5" w14:textId="00F10CA2" w:rsidR="00842A8C" w:rsidRDefault="00842A8C" w:rsidP="004E34C6"/>
    <w:p w14:paraId="3A7E410C" w14:textId="18924AEB" w:rsidR="00842A8C" w:rsidRDefault="00842A8C" w:rsidP="004E34C6"/>
    <w:p w14:paraId="3F50EB58" w14:textId="1E615DDF" w:rsidR="00842A8C" w:rsidRDefault="00842A8C" w:rsidP="004E34C6"/>
    <w:p w14:paraId="185AF1C1" w14:textId="73F9465D" w:rsidR="00842A8C" w:rsidRDefault="00842A8C" w:rsidP="004E34C6"/>
    <w:p w14:paraId="3D0D420A" w14:textId="40AB54F8" w:rsidR="00842A8C" w:rsidRDefault="00842A8C" w:rsidP="004E34C6"/>
    <w:p w14:paraId="07E7980C" w14:textId="5AC0B1B1" w:rsidR="00842A8C" w:rsidRDefault="00842A8C" w:rsidP="004E34C6"/>
    <w:p w14:paraId="2D6DA905" w14:textId="62F9F6DC" w:rsidR="00842A8C" w:rsidRDefault="00842A8C" w:rsidP="004E34C6"/>
    <w:p w14:paraId="2A805228" w14:textId="17DC8227" w:rsidR="00842A8C" w:rsidRDefault="00842A8C" w:rsidP="004E34C6"/>
    <w:p w14:paraId="0179DFCC" w14:textId="3B8B4F7B" w:rsidR="00842A8C" w:rsidRDefault="00842A8C" w:rsidP="004E34C6"/>
    <w:p w14:paraId="6A74E844" w14:textId="21FF620E" w:rsidR="00842A8C" w:rsidRDefault="00842A8C" w:rsidP="004E34C6"/>
    <w:p w14:paraId="4ECDBEB9" w14:textId="461A9EBE" w:rsidR="00842A8C" w:rsidRDefault="00842A8C" w:rsidP="004E34C6"/>
    <w:p w14:paraId="0648A935" w14:textId="4EDF058A" w:rsidR="00842A8C" w:rsidRPr="00B1764F" w:rsidRDefault="00842A8C" w:rsidP="00842A8C">
      <w:pPr>
        <w:jc w:val="center"/>
        <w:rPr>
          <w:b/>
          <w:bCs/>
          <w:color w:val="000000" w:themeColor="text1"/>
          <w:sz w:val="44"/>
          <w:szCs w:val="44"/>
        </w:rPr>
      </w:pPr>
      <w:r w:rsidRPr="00B1764F">
        <w:rPr>
          <w:b/>
          <w:bCs/>
          <w:color w:val="000000" w:themeColor="text1"/>
          <w:sz w:val="44"/>
          <w:szCs w:val="44"/>
        </w:rPr>
        <w:lastRenderedPageBreak/>
        <w:t>Williamsburg Township Emergency Services</w:t>
      </w:r>
    </w:p>
    <w:p w14:paraId="5CE45201" w14:textId="3E2AC628" w:rsidR="00842A8C" w:rsidRDefault="00842A8C" w:rsidP="00842A8C">
      <w:pPr>
        <w:jc w:val="center"/>
        <w:rPr>
          <w:color w:val="000000" w:themeColor="text1"/>
          <w:sz w:val="44"/>
          <w:szCs w:val="44"/>
        </w:rPr>
      </w:pPr>
    </w:p>
    <w:p w14:paraId="0A00C58D" w14:textId="11380EA0" w:rsidR="00842A8C" w:rsidRDefault="00842A8C" w:rsidP="00842A8C">
      <w:pPr>
        <w:jc w:val="center"/>
        <w:rPr>
          <w:color w:val="000000" w:themeColor="text1"/>
          <w:sz w:val="28"/>
          <w:szCs w:val="28"/>
        </w:rPr>
      </w:pPr>
      <w:r w:rsidRPr="00842A8C">
        <w:rPr>
          <w:color w:val="000000" w:themeColor="text1"/>
          <w:sz w:val="28"/>
          <w:szCs w:val="28"/>
        </w:rPr>
        <w:t>RELEASE OF INFORMATION</w:t>
      </w:r>
    </w:p>
    <w:p w14:paraId="2E95D463" w14:textId="45019FA6" w:rsidR="00842A8C" w:rsidRDefault="00842A8C" w:rsidP="00842A8C">
      <w:pPr>
        <w:jc w:val="center"/>
        <w:rPr>
          <w:color w:val="000000" w:themeColor="text1"/>
          <w:sz w:val="28"/>
          <w:szCs w:val="28"/>
        </w:rPr>
      </w:pPr>
    </w:p>
    <w:p w14:paraId="6A567A4B" w14:textId="3CD57B5C" w:rsidR="00842A8C" w:rsidRPr="00C82E59" w:rsidRDefault="00842A8C" w:rsidP="002225F7">
      <w:pPr>
        <w:rPr>
          <w:color w:val="000000" w:themeColor="text1"/>
          <w:sz w:val="24"/>
        </w:rPr>
      </w:pPr>
      <w:r w:rsidRPr="00C82E59">
        <w:rPr>
          <w:color w:val="000000" w:themeColor="text1"/>
          <w:sz w:val="24"/>
        </w:rPr>
        <w:t xml:space="preserve">I authorized every person, firm, company, corporation, associates, credit reporting agency, government agency (including but not limited to the Bureau of Workers’ Compensation), court, school, college, university of institution, including the National Personnel Records Center and/or </w:t>
      </w:r>
      <w:r w:rsidR="000563F0" w:rsidRPr="00C82E59">
        <w:rPr>
          <w:color w:val="000000" w:themeColor="text1"/>
          <w:sz w:val="24"/>
        </w:rPr>
        <w:t>Army/Navy/Marines/Air Force/Coast Guard or their reserve components having document, records or other information pertaining to me to furnish such information upon request to Williamsburg Township Emergency Service</w:t>
      </w:r>
      <w:r w:rsidR="009C35D0" w:rsidRPr="00C82E59">
        <w:rPr>
          <w:color w:val="000000" w:themeColor="text1"/>
          <w:sz w:val="24"/>
        </w:rPr>
        <w:t xml:space="preserve"> /Premiere Background Investigation, or its authorized agent/representative. A photocopy of this release of information is a valid as the original. </w:t>
      </w:r>
    </w:p>
    <w:p w14:paraId="64EA5A47" w14:textId="0D96382D" w:rsidR="009C35D0" w:rsidRPr="00C82E59" w:rsidRDefault="009C35D0" w:rsidP="00842A8C">
      <w:pPr>
        <w:jc w:val="center"/>
        <w:rPr>
          <w:color w:val="000000" w:themeColor="text1"/>
          <w:sz w:val="24"/>
        </w:rPr>
      </w:pPr>
    </w:p>
    <w:p w14:paraId="56F5DCC7" w14:textId="11543092" w:rsidR="009C35D0" w:rsidRPr="00C82E59" w:rsidRDefault="009C35D0" w:rsidP="002225F7">
      <w:pPr>
        <w:rPr>
          <w:color w:val="000000" w:themeColor="text1"/>
          <w:sz w:val="24"/>
        </w:rPr>
      </w:pPr>
      <w:r w:rsidRPr="00C82E59">
        <w:rPr>
          <w:color w:val="000000" w:themeColor="text1"/>
          <w:sz w:val="24"/>
        </w:rPr>
        <w:t xml:space="preserve">I agree to release and discharges all such parties releasing </w:t>
      </w:r>
      <w:r w:rsidR="002225F7" w:rsidRPr="00C82E59">
        <w:rPr>
          <w:color w:val="000000" w:themeColor="text1"/>
          <w:sz w:val="24"/>
        </w:rPr>
        <w:t xml:space="preserve">information, Williamsburg Township Emergency Services / Premiere Background Investigations, or its authorized agent/representative from all liability for any damage that may arise from the request or release of information. </w:t>
      </w:r>
    </w:p>
    <w:p w14:paraId="65D7FB85" w14:textId="29D91D25" w:rsidR="002225F7" w:rsidRDefault="002225F7" w:rsidP="002225F7">
      <w:pPr>
        <w:rPr>
          <w:color w:val="000000" w:themeColor="text1"/>
          <w:sz w:val="28"/>
          <w:szCs w:val="28"/>
        </w:rPr>
      </w:pPr>
    </w:p>
    <w:p w14:paraId="093FE9A3" w14:textId="73F2D9D8" w:rsidR="002225F7" w:rsidRDefault="002225F7" w:rsidP="002225F7">
      <w:pPr>
        <w:rPr>
          <w:color w:val="000000" w:themeColor="text1"/>
          <w:sz w:val="28"/>
          <w:szCs w:val="28"/>
        </w:rPr>
      </w:pPr>
    </w:p>
    <w:p w14:paraId="7F074BCD" w14:textId="0B3935EA" w:rsidR="00560619" w:rsidRPr="003679A8" w:rsidRDefault="00560619" w:rsidP="00C82E59">
      <w:pPr>
        <w:tabs>
          <w:tab w:val="left" w:pos="1926"/>
          <w:tab w:val="center" w:pos="5400"/>
        </w:tabs>
        <w:rPr>
          <w:color w:val="000000" w:themeColor="text1"/>
          <w:sz w:val="28"/>
          <w:szCs w:val="28"/>
        </w:rPr>
      </w:pPr>
      <w:r>
        <w:rPr>
          <w:color w:val="000000" w:themeColor="text1"/>
          <w:sz w:val="28"/>
          <w:szCs w:val="28"/>
        </w:rPr>
        <w:t>NAME (Print)</w:t>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sidRPr="00082489">
        <w:rPr>
          <w:color w:val="000000" w:themeColor="text1"/>
          <w:sz w:val="28"/>
          <w:szCs w:val="28"/>
          <w:u w:val="single"/>
        </w:rPr>
        <w:softHyphen/>
      </w:r>
      <w:r>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p>
    <w:p w14:paraId="55F3F906" w14:textId="77777777" w:rsidR="00560619" w:rsidRPr="00275A9F" w:rsidRDefault="00560619" w:rsidP="00560619">
      <w:pPr>
        <w:rPr>
          <w:color w:val="000000" w:themeColor="text1"/>
          <w:sz w:val="28"/>
          <w:szCs w:val="28"/>
          <w:u w:val="single"/>
        </w:rPr>
      </w:pPr>
    </w:p>
    <w:p w14:paraId="0BA53745" w14:textId="2B15C6C7" w:rsidR="00560619" w:rsidRPr="00082489" w:rsidRDefault="00560619" w:rsidP="00560619">
      <w:pPr>
        <w:rPr>
          <w:color w:val="000000" w:themeColor="text1"/>
          <w:sz w:val="28"/>
          <w:szCs w:val="28"/>
          <w:u w:val="single"/>
        </w:rPr>
      </w:pPr>
      <w:r>
        <w:rPr>
          <w:color w:val="000000" w:themeColor="text1"/>
          <w:sz w:val="28"/>
          <w:szCs w:val="28"/>
        </w:rPr>
        <w:t>SIGNATURE</w:t>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Pr>
          <w:color w:val="000000" w:themeColor="text1"/>
          <w:sz w:val="28"/>
          <w:szCs w:val="28"/>
        </w:rPr>
        <w:t xml:space="preserve"> </w:t>
      </w:r>
      <w:r>
        <w:rPr>
          <w:color w:val="000000" w:themeColor="text1"/>
          <w:sz w:val="28"/>
          <w:szCs w:val="28"/>
          <w:u w:val="single"/>
        </w:rPr>
        <w:t xml:space="preserve"> </w:t>
      </w:r>
      <w:r w:rsidRPr="00082489">
        <w:rPr>
          <w:color w:val="000000" w:themeColor="text1"/>
          <w:sz w:val="28"/>
          <w:szCs w:val="28"/>
          <w:u w:val="single"/>
        </w:rPr>
        <w:t xml:space="preserve">                                                      </w:t>
      </w:r>
      <w:r>
        <w:rPr>
          <w:color w:val="000000" w:themeColor="text1"/>
          <w:sz w:val="28"/>
          <w:szCs w:val="28"/>
          <w:u w:val="single"/>
        </w:rPr>
        <w:t xml:space="preserve">    </w:t>
      </w:r>
    </w:p>
    <w:p w14:paraId="5C460E9B" w14:textId="77777777" w:rsidR="00560619" w:rsidRDefault="00560619" w:rsidP="00560619">
      <w:pPr>
        <w:rPr>
          <w:color w:val="000000" w:themeColor="text1"/>
          <w:sz w:val="28"/>
          <w:szCs w:val="28"/>
        </w:rPr>
      </w:pPr>
    </w:p>
    <w:p w14:paraId="06AB4786" w14:textId="0405E762" w:rsidR="00560619" w:rsidRDefault="00560619" w:rsidP="00560619">
      <w:pPr>
        <w:rPr>
          <w:color w:val="000000" w:themeColor="text1"/>
          <w:sz w:val="28"/>
          <w:szCs w:val="28"/>
        </w:rPr>
      </w:pPr>
      <w:r>
        <w:rPr>
          <w:color w:val="000000" w:themeColor="text1"/>
          <w:sz w:val="28"/>
          <w:szCs w:val="28"/>
        </w:rPr>
        <w:t>ADDRESS</w:t>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Pr>
          <w:color w:val="000000" w:themeColor="text1"/>
          <w:sz w:val="28"/>
          <w:szCs w:val="28"/>
        </w:rPr>
        <w:t xml:space="preserve">   </w:t>
      </w:r>
    </w:p>
    <w:p w14:paraId="73E392C7" w14:textId="77777777" w:rsidR="00560619" w:rsidRDefault="00560619" w:rsidP="00560619">
      <w:pPr>
        <w:rPr>
          <w:color w:val="000000" w:themeColor="text1"/>
          <w:sz w:val="28"/>
          <w:szCs w:val="28"/>
        </w:rPr>
      </w:pPr>
    </w:p>
    <w:p w14:paraId="7C82D7D9" w14:textId="4911E258" w:rsidR="00560619" w:rsidRDefault="00560619" w:rsidP="00560619">
      <w:pPr>
        <w:rPr>
          <w:color w:val="000000" w:themeColor="text1"/>
          <w:sz w:val="28"/>
          <w:szCs w:val="28"/>
        </w:rPr>
      </w:pPr>
      <w:r w:rsidRPr="00275A9F">
        <w:rPr>
          <w:color w:val="000000" w:themeColor="text1"/>
          <w:sz w:val="28"/>
          <w:szCs w:val="28"/>
        </w:rPr>
        <w:t>SOCIAL</w:t>
      </w:r>
      <w:r>
        <w:rPr>
          <w:color w:val="000000" w:themeColor="text1"/>
          <w:sz w:val="28"/>
          <w:szCs w:val="28"/>
        </w:rPr>
        <w:t xml:space="preserve"> SECURITY NUMBER</w:t>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Pr>
          <w:color w:val="000000" w:themeColor="text1"/>
          <w:sz w:val="28"/>
          <w:szCs w:val="28"/>
        </w:rPr>
        <w:t xml:space="preserve"> </w:t>
      </w:r>
    </w:p>
    <w:p w14:paraId="429F8DE7" w14:textId="77777777" w:rsidR="00560619" w:rsidRDefault="00560619" w:rsidP="00560619">
      <w:pPr>
        <w:rPr>
          <w:color w:val="000000" w:themeColor="text1"/>
          <w:sz w:val="28"/>
          <w:szCs w:val="28"/>
        </w:rPr>
      </w:pPr>
    </w:p>
    <w:p w14:paraId="7E13AA4F" w14:textId="07C81B9A" w:rsidR="00560619" w:rsidRDefault="00560619" w:rsidP="00560619">
      <w:pPr>
        <w:rPr>
          <w:color w:val="000000" w:themeColor="text1"/>
          <w:sz w:val="28"/>
          <w:szCs w:val="28"/>
        </w:rPr>
      </w:pPr>
      <w:r>
        <w:rPr>
          <w:color w:val="000000" w:themeColor="text1"/>
          <w:sz w:val="28"/>
          <w:szCs w:val="28"/>
        </w:rPr>
        <w:t>DRIVER LICENSE NUMBER</w:t>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Pr>
          <w:color w:val="000000" w:themeColor="text1"/>
          <w:sz w:val="28"/>
          <w:szCs w:val="28"/>
        </w:rPr>
        <w:t xml:space="preserve"> </w:t>
      </w:r>
    </w:p>
    <w:p w14:paraId="53799F45" w14:textId="77777777" w:rsidR="00560619" w:rsidRDefault="00560619" w:rsidP="00560619">
      <w:pPr>
        <w:rPr>
          <w:color w:val="000000" w:themeColor="text1"/>
          <w:sz w:val="28"/>
          <w:szCs w:val="28"/>
        </w:rPr>
      </w:pPr>
    </w:p>
    <w:p w14:paraId="7BDFFC98" w14:textId="57A9E31B" w:rsidR="00560619" w:rsidRDefault="00560619" w:rsidP="00560619">
      <w:pPr>
        <w:rPr>
          <w:color w:val="000000" w:themeColor="text1"/>
          <w:sz w:val="28"/>
          <w:szCs w:val="28"/>
        </w:rPr>
      </w:pPr>
      <w:r>
        <w:rPr>
          <w:color w:val="000000" w:themeColor="text1"/>
          <w:sz w:val="28"/>
          <w:szCs w:val="28"/>
        </w:rPr>
        <w:t>DOB</w:t>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Pr>
          <w:color w:val="000000" w:themeColor="text1"/>
          <w:sz w:val="28"/>
          <w:szCs w:val="28"/>
        </w:rPr>
        <w:t xml:space="preserve">  </w:t>
      </w:r>
    </w:p>
    <w:p w14:paraId="5AEA4DF3" w14:textId="77777777" w:rsidR="00560619" w:rsidRDefault="00560619" w:rsidP="00560619">
      <w:pPr>
        <w:rPr>
          <w:color w:val="000000" w:themeColor="text1"/>
          <w:sz w:val="28"/>
          <w:szCs w:val="28"/>
        </w:rPr>
      </w:pPr>
    </w:p>
    <w:p w14:paraId="69BD517F" w14:textId="6E494768" w:rsidR="00560619" w:rsidRPr="00842A8C" w:rsidRDefault="00560619" w:rsidP="00560619">
      <w:pPr>
        <w:rPr>
          <w:sz w:val="28"/>
          <w:szCs w:val="28"/>
        </w:rPr>
      </w:pPr>
      <w:r>
        <w:rPr>
          <w:color w:val="000000" w:themeColor="text1"/>
          <w:sz w:val="28"/>
          <w:szCs w:val="28"/>
        </w:rPr>
        <w:t>DATE</w:t>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sidR="00C82E59">
        <w:rPr>
          <w:color w:val="000000" w:themeColor="text1"/>
          <w:sz w:val="28"/>
          <w:szCs w:val="28"/>
          <w:u w:val="single"/>
        </w:rPr>
        <w:tab/>
      </w:r>
      <w:r>
        <w:rPr>
          <w:color w:val="000000" w:themeColor="text1"/>
          <w:sz w:val="28"/>
          <w:szCs w:val="28"/>
        </w:rPr>
        <w:t xml:space="preserve"> </w:t>
      </w:r>
    </w:p>
    <w:p w14:paraId="469C262F" w14:textId="13F6D2F2" w:rsidR="002225F7" w:rsidRDefault="002225F7" w:rsidP="002225F7">
      <w:pPr>
        <w:rPr>
          <w:color w:val="000000" w:themeColor="text1"/>
          <w:sz w:val="28"/>
          <w:szCs w:val="28"/>
        </w:rPr>
      </w:pPr>
    </w:p>
    <w:p w14:paraId="7B13A6E7" w14:textId="3B8EC8E3" w:rsidR="00275A9F" w:rsidRPr="00275A9F" w:rsidRDefault="00275A9F" w:rsidP="002225F7">
      <w:pPr>
        <w:rPr>
          <w:color w:val="000000" w:themeColor="text1"/>
          <w:sz w:val="28"/>
          <w:szCs w:val="28"/>
          <w:u w:val="single"/>
        </w:rPr>
      </w:pPr>
    </w:p>
    <w:p w14:paraId="654F6B9C" w14:textId="15BD16A8" w:rsidR="002225F7" w:rsidRPr="00842A8C" w:rsidRDefault="002225F7" w:rsidP="002225F7">
      <w:pPr>
        <w:rPr>
          <w:sz w:val="28"/>
          <w:szCs w:val="28"/>
        </w:rPr>
      </w:pPr>
    </w:p>
    <w:sectPr w:rsidR="002225F7" w:rsidRPr="00842A8C" w:rsidSect="00221BD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8E60" w14:textId="77777777" w:rsidR="0070795B" w:rsidRDefault="0070795B" w:rsidP="00176E67">
      <w:r>
        <w:separator/>
      </w:r>
    </w:p>
  </w:endnote>
  <w:endnote w:type="continuationSeparator" w:id="0">
    <w:p w14:paraId="38D6A235" w14:textId="77777777" w:rsidR="0070795B" w:rsidRDefault="0070795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0E8425BA"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6CA5" w14:textId="77777777" w:rsidR="0070795B" w:rsidRDefault="0070795B" w:rsidP="00176E67">
      <w:r>
        <w:separator/>
      </w:r>
    </w:p>
  </w:footnote>
  <w:footnote w:type="continuationSeparator" w:id="0">
    <w:p w14:paraId="66E8D1DF" w14:textId="77777777" w:rsidR="0070795B" w:rsidRDefault="0070795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D7"/>
    <w:rsid w:val="000071F7"/>
    <w:rsid w:val="00010B00"/>
    <w:rsid w:val="0002798A"/>
    <w:rsid w:val="00034E56"/>
    <w:rsid w:val="000563F0"/>
    <w:rsid w:val="00082489"/>
    <w:rsid w:val="00083002"/>
    <w:rsid w:val="00087B85"/>
    <w:rsid w:val="00097D98"/>
    <w:rsid w:val="000A01F1"/>
    <w:rsid w:val="000C1163"/>
    <w:rsid w:val="000C797A"/>
    <w:rsid w:val="000D2539"/>
    <w:rsid w:val="000D2BB8"/>
    <w:rsid w:val="000F2DF4"/>
    <w:rsid w:val="000F6783"/>
    <w:rsid w:val="0012055D"/>
    <w:rsid w:val="001206D7"/>
    <w:rsid w:val="00120C95"/>
    <w:rsid w:val="0014663E"/>
    <w:rsid w:val="00176E67"/>
    <w:rsid w:val="00180664"/>
    <w:rsid w:val="001903F7"/>
    <w:rsid w:val="0019395E"/>
    <w:rsid w:val="001D6B76"/>
    <w:rsid w:val="002004E5"/>
    <w:rsid w:val="00211828"/>
    <w:rsid w:val="00221BD6"/>
    <w:rsid w:val="002225F7"/>
    <w:rsid w:val="00250014"/>
    <w:rsid w:val="00275A9F"/>
    <w:rsid w:val="00275BB5"/>
    <w:rsid w:val="00286F6A"/>
    <w:rsid w:val="00291C8C"/>
    <w:rsid w:val="002A1ECE"/>
    <w:rsid w:val="002A2510"/>
    <w:rsid w:val="002A6FA9"/>
    <w:rsid w:val="002B4D1D"/>
    <w:rsid w:val="002C10B1"/>
    <w:rsid w:val="002D222A"/>
    <w:rsid w:val="003076FD"/>
    <w:rsid w:val="00317005"/>
    <w:rsid w:val="003230C7"/>
    <w:rsid w:val="00330050"/>
    <w:rsid w:val="00335259"/>
    <w:rsid w:val="003679A8"/>
    <w:rsid w:val="003929F1"/>
    <w:rsid w:val="003A1B63"/>
    <w:rsid w:val="003A41A1"/>
    <w:rsid w:val="003B2326"/>
    <w:rsid w:val="00400251"/>
    <w:rsid w:val="004205EA"/>
    <w:rsid w:val="00437ED0"/>
    <w:rsid w:val="00440CD8"/>
    <w:rsid w:val="00443837"/>
    <w:rsid w:val="00447DAA"/>
    <w:rsid w:val="00450F66"/>
    <w:rsid w:val="00461739"/>
    <w:rsid w:val="00467865"/>
    <w:rsid w:val="0048685F"/>
    <w:rsid w:val="00487011"/>
    <w:rsid w:val="00490804"/>
    <w:rsid w:val="004A1437"/>
    <w:rsid w:val="004A4198"/>
    <w:rsid w:val="004A54EA"/>
    <w:rsid w:val="004B0578"/>
    <w:rsid w:val="004E34C6"/>
    <w:rsid w:val="004F62AD"/>
    <w:rsid w:val="00501AE8"/>
    <w:rsid w:val="00503AE1"/>
    <w:rsid w:val="00504B65"/>
    <w:rsid w:val="005114CE"/>
    <w:rsid w:val="00511F46"/>
    <w:rsid w:val="0052122B"/>
    <w:rsid w:val="005557F6"/>
    <w:rsid w:val="00560619"/>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01B4A"/>
    <w:rsid w:val="0070795B"/>
    <w:rsid w:val="00722A00"/>
    <w:rsid w:val="00724FA4"/>
    <w:rsid w:val="007325A9"/>
    <w:rsid w:val="0075451A"/>
    <w:rsid w:val="00756F7F"/>
    <w:rsid w:val="007602AC"/>
    <w:rsid w:val="007723F5"/>
    <w:rsid w:val="00774B67"/>
    <w:rsid w:val="00786E50"/>
    <w:rsid w:val="00793AC6"/>
    <w:rsid w:val="007A71DE"/>
    <w:rsid w:val="007B199B"/>
    <w:rsid w:val="007B6119"/>
    <w:rsid w:val="007C1DA0"/>
    <w:rsid w:val="007C71B8"/>
    <w:rsid w:val="007E2A15"/>
    <w:rsid w:val="007E56C4"/>
    <w:rsid w:val="007F3D5B"/>
    <w:rsid w:val="007F712D"/>
    <w:rsid w:val="008107D6"/>
    <w:rsid w:val="00841645"/>
    <w:rsid w:val="00842A8C"/>
    <w:rsid w:val="00852EC6"/>
    <w:rsid w:val="00856C35"/>
    <w:rsid w:val="00871876"/>
    <w:rsid w:val="008753A7"/>
    <w:rsid w:val="0088782D"/>
    <w:rsid w:val="008B7081"/>
    <w:rsid w:val="008D7A67"/>
    <w:rsid w:val="008F2F8A"/>
    <w:rsid w:val="008F5BCD"/>
    <w:rsid w:val="00902964"/>
    <w:rsid w:val="00913ECB"/>
    <w:rsid w:val="00920507"/>
    <w:rsid w:val="00933455"/>
    <w:rsid w:val="0094790F"/>
    <w:rsid w:val="009615B0"/>
    <w:rsid w:val="00966B90"/>
    <w:rsid w:val="009737B7"/>
    <w:rsid w:val="009802C4"/>
    <w:rsid w:val="00983902"/>
    <w:rsid w:val="009976D9"/>
    <w:rsid w:val="00997A3E"/>
    <w:rsid w:val="009A12D5"/>
    <w:rsid w:val="009A4EA3"/>
    <w:rsid w:val="009A55DC"/>
    <w:rsid w:val="009C220D"/>
    <w:rsid w:val="009C35D0"/>
    <w:rsid w:val="009F1A98"/>
    <w:rsid w:val="00A211B2"/>
    <w:rsid w:val="00A2727E"/>
    <w:rsid w:val="00A35524"/>
    <w:rsid w:val="00A60C9E"/>
    <w:rsid w:val="00A74F99"/>
    <w:rsid w:val="00A82BA3"/>
    <w:rsid w:val="00A94ACC"/>
    <w:rsid w:val="00AA2EA7"/>
    <w:rsid w:val="00AB5629"/>
    <w:rsid w:val="00AE6FA4"/>
    <w:rsid w:val="00B03907"/>
    <w:rsid w:val="00B11184"/>
    <w:rsid w:val="00B11811"/>
    <w:rsid w:val="00B1764F"/>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82E59"/>
    <w:rsid w:val="00C92A3C"/>
    <w:rsid w:val="00C92FD6"/>
    <w:rsid w:val="00CE5DC7"/>
    <w:rsid w:val="00CE7D54"/>
    <w:rsid w:val="00D14E73"/>
    <w:rsid w:val="00D53E68"/>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0537C"/>
  <w15:docId w15:val="{C62CD215-FD3D-436C-8EEE-40D5E27A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llit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57A2A8-271B-421D-BF4C-FBC44163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426</Words>
  <Characters>2985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Williamsburg Township</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Jason Pollitt;jmccarthy@williamsburgtownship.org</dc:creator>
  <cp:lastModifiedBy>Doug Lefferson</cp:lastModifiedBy>
  <cp:revision>2</cp:revision>
  <cp:lastPrinted>2023-03-15T17:33:00Z</cp:lastPrinted>
  <dcterms:created xsi:type="dcterms:W3CDTF">2023-03-15T18:39:00Z</dcterms:created>
  <dcterms:modified xsi:type="dcterms:W3CDTF">2023-03-15T18:39:00Z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